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6D01EB" w:rsidP="006D01EB">
      <w:pPr>
        <w:pStyle w:val="Heading1"/>
        <w:jc w:val="center"/>
        <w:rPr>
          <w:rFonts w:ascii="Times New Roman" w:hAnsi="Times New Roman" w:cs="Times New Roman"/>
          <w:color w:val="0D0D0D" w:themeColor="text1" w:themeTint="F2"/>
          <w:sz w:val="28"/>
          <w:szCs w:val="28"/>
        </w:rPr>
      </w:pPr>
      <w:r w:rsidRPr="006D01EB">
        <w:rPr>
          <w:rFonts w:ascii="Times New Roman" w:hAnsi="Times New Roman" w:cs="Times New Roman"/>
          <w:color w:val="0D0D0D" w:themeColor="text1" w:themeTint="F2"/>
          <w:sz w:val="28"/>
          <w:szCs w:val="28"/>
        </w:rPr>
        <w:t>Fictional training week one</w:t>
      </w:r>
    </w:p>
    <w:p w:rsidR="006D01EB" w:rsidRDefault="006D01EB" w:rsidP="006D01EB"/>
    <w:p w:rsidR="006D01EB" w:rsidRDefault="006D01EB" w:rsidP="006D01EB"/>
    <w:p w:rsidR="006D01EB" w:rsidRDefault="006D01EB" w:rsidP="006D01EB"/>
    <w:p w:rsidR="006D01EB" w:rsidRPr="00440324" w:rsidRDefault="006D01EB" w:rsidP="006D01EB">
      <w:pPr>
        <w:rPr>
          <w:rFonts w:ascii="Times New Roman" w:hAnsi="Times New Roman" w:cs="Times New Roman"/>
          <w:sz w:val="28"/>
          <w:szCs w:val="28"/>
        </w:rPr>
      </w:pPr>
    </w:p>
    <w:p w:rsidR="006D01EB" w:rsidRPr="00440324" w:rsidRDefault="006D01EB" w:rsidP="006D01EB">
      <w:pPr>
        <w:rPr>
          <w:rFonts w:ascii="Times New Roman" w:hAnsi="Times New Roman" w:cs="Times New Roman"/>
          <w:sz w:val="28"/>
          <w:szCs w:val="28"/>
        </w:rPr>
      </w:pPr>
      <w:r w:rsidRPr="00440324">
        <w:rPr>
          <w:rFonts w:ascii="Times New Roman" w:hAnsi="Times New Roman" w:cs="Times New Roman"/>
          <w:sz w:val="28"/>
          <w:szCs w:val="28"/>
        </w:rPr>
        <w:t>The sh</w:t>
      </w:r>
      <w:r w:rsidR="001719B6">
        <w:rPr>
          <w:rFonts w:ascii="Times New Roman" w:hAnsi="Times New Roman" w:cs="Times New Roman"/>
          <w:sz w:val="28"/>
          <w:szCs w:val="28"/>
        </w:rPr>
        <w:t>uttle was on final approach, it</w:t>
      </w:r>
      <w:r w:rsidRPr="00440324">
        <w:rPr>
          <w:rFonts w:ascii="Times New Roman" w:hAnsi="Times New Roman" w:cs="Times New Roman"/>
          <w:sz w:val="28"/>
          <w:szCs w:val="28"/>
        </w:rPr>
        <w:t>s hull was dented and there were signs of blaster fire on the back fuselage. Flanking the shuttle were a pair of dilapidated Z-95 Headhunters. Horus</w:t>
      </w:r>
      <w:r w:rsidR="003F75A2">
        <w:rPr>
          <w:rFonts w:ascii="Times New Roman" w:hAnsi="Times New Roman" w:cs="Times New Roman"/>
          <w:sz w:val="28"/>
          <w:szCs w:val="28"/>
        </w:rPr>
        <w:t xml:space="preserve"> Blackheart sat in the cockpit o</w:t>
      </w:r>
      <w:r w:rsidRPr="00440324">
        <w:rPr>
          <w:rFonts w:ascii="Times New Roman" w:hAnsi="Times New Roman" w:cs="Times New Roman"/>
          <w:sz w:val="28"/>
          <w:szCs w:val="28"/>
        </w:rPr>
        <w:t>f the fighter taking the left flank, the mission was meant to be a blue milk run</w:t>
      </w:r>
      <w:r w:rsidR="00E5112F" w:rsidRPr="00440324">
        <w:rPr>
          <w:rFonts w:ascii="Times New Roman" w:hAnsi="Times New Roman" w:cs="Times New Roman"/>
          <w:sz w:val="28"/>
          <w:szCs w:val="28"/>
        </w:rPr>
        <w:t xml:space="preserve">. Just escort some </w:t>
      </w:r>
      <w:proofErr w:type="spellStart"/>
      <w:r w:rsidR="00E5112F" w:rsidRPr="00440324">
        <w:rPr>
          <w:rFonts w:ascii="Times New Roman" w:hAnsi="Times New Roman" w:cs="Times New Roman"/>
          <w:sz w:val="28"/>
          <w:szCs w:val="28"/>
        </w:rPr>
        <w:t>v</w:t>
      </w:r>
      <w:r w:rsidR="00440324" w:rsidRPr="00440324">
        <w:rPr>
          <w:rFonts w:ascii="Times New Roman" w:hAnsi="Times New Roman" w:cs="Times New Roman"/>
          <w:sz w:val="28"/>
          <w:szCs w:val="28"/>
        </w:rPr>
        <w:t>i</w:t>
      </w:r>
      <w:r w:rsidR="00E5112F" w:rsidRPr="00440324">
        <w:rPr>
          <w:rFonts w:ascii="Times New Roman" w:hAnsi="Times New Roman" w:cs="Times New Roman"/>
          <w:sz w:val="28"/>
          <w:szCs w:val="28"/>
        </w:rPr>
        <w:t>p’s</w:t>
      </w:r>
      <w:proofErr w:type="spellEnd"/>
      <w:r w:rsidR="00E5112F" w:rsidRPr="00440324">
        <w:rPr>
          <w:rFonts w:ascii="Times New Roman" w:hAnsi="Times New Roman" w:cs="Times New Roman"/>
          <w:sz w:val="28"/>
          <w:szCs w:val="28"/>
        </w:rPr>
        <w:t xml:space="preserve"> to some “super important” </w:t>
      </w:r>
      <w:r w:rsidR="00E453ED" w:rsidRPr="00440324">
        <w:rPr>
          <w:rFonts w:ascii="Times New Roman" w:hAnsi="Times New Roman" w:cs="Times New Roman"/>
          <w:sz w:val="28"/>
          <w:szCs w:val="28"/>
        </w:rPr>
        <w:t>and highly</w:t>
      </w:r>
      <w:r w:rsidR="00E5112F" w:rsidRPr="00440324">
        <w:rPr>
          <w:rFonts w:ascii="Times New Roman" w:hAnsi="Times New Roman" w:cs="Times New Roman"/>
          <w:sz w:val="28"/>
          <w:szCs w:val="28"/>
        </w:rPr>
        <w:t xml:space="preserve"> </w:t>
      </w:r>
      <w:r w:rsidR="00440324" w:rsidRPr="00440324">
        <w:rPr>
          <w:rFonts w:ascii="Times New Roman" w:hAnsi="Times New Roman" w:cs="Times New Roman"/>
          <w:sz w:val="28"/>
          <w:szCs w:val="28"/>
        </w:rPr>
        <w:t>classified diplomatic</w:t>
      </w:r>
      <w:r w:rsidR="00E5112F" w:rsidRPr="00440324">
        <w:rPr>
          <w:rFonts w:ascii="Times New Roman" w:hAnsi="Times New Roman" w:cs="Times New Roman"/>
          <w:sz w:val="28"/>
          <w:szCs w:val="28"/>
        </w:rPr>
        <w:t xml:space="preserve"> conference on some backwater planet.</w:t>
      </w:r>
    </w:p>
    <w:p w:rsidR="00E5112F" w:rsidRPr="00440324" w:rsidRDefault="00E5112F" w:rsidP="006D01EB">
      <w:pPr>
        <w:rPr>
          <w:rFonts w:ascii="Times New Roman" w:hAnsi="Times New Roman" w:cs="Times New Roman"/>
          <w:sz w:val="28"/>
          <w:szCs w:val="28"/>
        </w:rPr>
      </w:pPr>
    </w:p>
    <w:p w:rsidR="00E5112F" w:rsidRDefault="00E5112F" w:rsidP="006D01EB">
      <w:pPr>
        <w:rPr>
          <w:rStyle w:val="Strong"/>
          <w:rFonts w:ascii="Times New Roman" w:hAnsi="Times New Roman" w:cs="Times New Roman"/>
          <w:b w:val="0"/>
          <w:sz w:val="28"/>
          <w:szCs w:val="28"/>
          <w:lang w:val="en"/>
        </w:rPr>
      </w:pPr>
      <w:r w:rsidRPr="00440324">
        <w:rPr>
          <w:rFonts w:ascii="Times New Roman" w:hAnsi="Times New Roman" w:cs="Times New Roman"/>
          <w:sz w:val="28"/>
          <w:szCs w:val="28"/>
        </w:rPr>
        <w:t>Everything had been just peachy till that last jump.</w:t>
      </w:r>
      <w:r w:rsidR="005B5F6A" w:rsidRPr="00440324">
        <w:rPr>
          <w:rFonts w:ascii="Times New Roman" w:hAnsi="Times New Roman" w:cs="Times New Roman"/>
          <w:sz w:val="28"/>
          <w:szCs w:val="28"/>
        </w:rPr>
        <w:t xml:space="preserve"> Originally there had been a full squadron assigned to protect the shuttle. Some stuffed shirt in imperial remnant</w:t>
      </w:r>
      <w:r w:rsidR="00B77456" w:rsidRPr="00440324">
        <w:rPr>
          <w:rFonts w:ascii="Times New Roman" w:hAnsi="Times New Roman" w:cs="Times New Roman"/>
          <w:sz w:val="28"/>
          <w:szCs w:val="28"/>
        </w:rPr>
        <w:t xml:space="preserve"> decided that A full squadron wa</w:t>
      </w:r>
      <w:r w:rsidR="00440324" w:rsidRPr="00440324">
        <w:rPr>
          <w:rFonts w:ascii="Times New Roman" w:hAnsi="Times New Roman" w:cs="Times New Roman"/>
          <w:sz w:val="28"/>
          <w:szCs w:val="28"/>
        </w:rPr>
        <w:t xml:space="preserve">s “not in the operating budget.” Horus tried not to show irritation during that conversation. The </w:t>
      </w:r>
      <w:r w:rsidR="00440324" w:rsidRPr="00440324">
        <w:rPr>
          <w:rStyle w:val="Strong"/>
          <w:rFonts w:ascii="Times New Roman" w:hAnsi="Times New Roman" w:cs="Times New Roman"/>
          <w:b w:val="0"/>
          <w:sz w:val="28"/>
          <w:szCs w:val="28"/>
          <w:lang w:val="en"/>
        </w:rPr>
        <w:t>Bureaucrat</w:t>
      </w:r>
      <w:r w:rsidR="001719B6">
        <w:rPr>
          <w:rStyle w:val="Strong"/>
          <w:rFonts w:ascii="Times New Roman" w:hAnsi="Times New Roman" w:cs="Times New Roman"/>
          <w:b w:val="0"/>
          <w:sz w:val="28"/>
          <w:szCs w:val="28"/>
          <w:lang w:val="en"/>
        </w:rPr>
        <w:t xml:space="preserve"> w</w:t>
      </w:r>
      <w:r w:rsidR="00440324">
        <w:rPr>
          <w:rStyle w:val="Strong"/>
          <w:rFonts w:ascii="Times New Roman" w:hAnsi="Times New Roman" w:cs="Times New Roman"/>
          <w:b w:val="0"/>
          <w:sz w:val="28"/>
          <w:szCs w:val="28"/>
          <w:lang w:val="en"/>
        </w:rPr>
        <w:t xml:space="preserve">as some naval attaché, the man was overweight and slightly taller than Horus, </w:t>
      </w:r>
      <w:r w:rsidR="00721DFC">
        <w:rPr>
          <w:rStyle w:val="Strong"/>
          <w:rFonts w:ascii="Times New Roman" w:hAnsi="Times New Roman" w:cs="Times New Roman"/>
          <w:b w:val="0"/>
          <w:sz w:val="28"/>
          <w:szCs w:val="28"/>
          <w:lang w:val="en"/>
        </w:rPr>
        <w:t>the</w:t>
      </w:r>
      <w:r w:rsidR="00440324">
        <w:rPr>
          <w:rStyle w:val="Strong"/>
          <w:rFonts w:ascii="Times New Roman" w:hAnsi="Times New Roman" w:cs="Times New Roman"/>
          <w:b w:val="0"/>
          <w:sz w:val="28"/>
          <w:szCs w:val="28"/>
          <w:lang w:val="en"/>
        </w:rPr>
        <w:t xml:space="preserve"> man was defiantly not used to having his assessments questioned.</w:t>
      </w:r>
    </w:p>
    <w:p w:rsidR="00440324" w:rsidRDefault="00440324"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“you will make use of the resources I provide General </w:t>
      </w:r>
      <w:r w:rsidR="00721DFC">
        <w:rPr>
          <w:rStyle w:val="Strong"/>
          <w:rFonts w:ascii="Times New Roman" w:hAnsi="Times New Roman" w:cs="Times New Roman"/>
          <w:b w:val="0"/>
          <w:sz w:val="28"/>
          <w:szCs w:val="28"/>
          <w:lang w:val="en"/>
        </w:rPr>
        <w:t>Blackheart; this mission is standard escort and I don’t expect any problems. I devised the plan myself.”</w:t>
      </w:r>
    </w:p>
    <w:p w:rsidR="00721DFC" w:rsidRDefault="00721DFC" w:rsidP="006D01EB">
      <w:pPr>
        <w:rPr>
          <w:rStyle w:val="Strong"/>
          <w:rFonts w:ascii="Times New Roman" w:hAnsi="Times New Roman" w:cs="Times New Roman"/>
          <w:b w:val="0"/>
          <w:sz w:val="28"/>
          <w:szCs w:val="28"/>
          <w:lang w:val="en"/>
        </w:rPr>
      </w:pPr>
    </w:p>
    <w:p w:rsidR="00721DFC" w:rsidRDefault="003F75A2"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Horus t</w:t>
      </w:r>
      <w:r w:rsidR="00721DFC">
        <w:rPr>
          <w:rStyle w:val="Strong"/>
          <w:rFonts w:ascii="Times New Roman" w:hAnsi="Times New Roman" w:cs="Times New Roman"/>
          <w:b w:val="0"/>
          <w:sz w:val="28"/>
          <w:szCs w:val="28"/>
          <w:lang w:val="en"/>
        </w:rPr>
        <w:t xml:space="preserve">ried not to wince at the shrill nasal assault on his senses as the man was speaking. They had pulled him out of retirement for </w:t>
      </w:r>
      <w:r w:rsidR="00721DFC" w:rsidRPr="00721DFC">
        <w:rPr>
          <w:rStyle w:val="Strong"/>
          <w:rFonts w:ascii="Times New Roman" w:hAnsi="Times New Roman" w:cs="Times New Roman"/>
          <w:b w:val="0"/>
          <w:i/>
          <w:sz w:val="28"/>
          <w:szCs w:val="28"/>
          <w:lang w:val="en"/>
        </w:rPr>
        <w:t>this</w:t>
      </w:r>
      <w:r w:rsidR="00721DFC">
        <w:rPr>
          <w:rStyle w:val="Strong"/>
          <w:rFonts w:ascii="Times New Roman" w:hAnsi="Times New Roman" w:cs="Times New Roman"/>
          <w:b w:val="0"/>
          <w:i/>
          <w:sz w:val="28"/>
          <w:szCs w:val="28"/>
          <w:lang w:val="en"/>
        </w:rPr>
        <w:t>?</w:t>
      </w:r>
      <w:r w:rsidR="00721DFC">
        <w:rPr>
          <w:rStyle w:val="Strong"/>
          <w:rFonts w:ascii="Times New Roman" w:hAnsi="Times New Roman" w:cs="Times New Roman"/>
          <w:b w:val="0"/>
          <w:sz w:val="28"/>
          <w:szCs w:val="28"/>
          <w:lang w:val="en"/>
        </w:rPr>
        <w:t xml:space="preserve"> Horus knew the remnant was falling apart after Grand </w:t>
      </w:r>
      <w:r w:rsidR="00EF2287">
        <w:rPr>
          <w:rStyle w:val="Strong"/>
          <w:rFonts w:ascii="Times New Roman" w:hAnsi="Times New Roman" w:cs="Times New Roman"/>
          <w:b w:val="0"/>
          <w:sz w:val="28"/>
          <w:szCs w:val="28"/>
          <w:lang w:val="en"/>
        </w:rPr>
        <w:t xml:space="preserve">Admiral </w:t>
      </w:r>
      <w:proofErr w:type="spellStart"/>
      <w:r w:rsidR="00EF2287">
        <w:rPr>
          <w:rStyle w:val="Strong"/>
          <w:rFonts w:ascii="Times New Roman" w:hAnsi="Times New Roman" w:cs="Times New Roman"/>
          <w:b w:val="0"/>
          <w:sz w:val="28"/>
          <w:szCs w:val="28"/>
          <w:lang w:val="en"/>
        </w:rPr>
        <w:t>Thrawn</w:t>
      </w:r>
      <w:r w:rsidR="00675B9E">
        <w:rPr>
          <w:rStyle w:val="Strong"/>
          <w:rFonts w:ascii="Times New Roman" w:hAnsi="Times New Roman" w:cs="Times New Roman"/>
          <w:b w:val="0"/>
          <w:sz w:val="28"/>
          <w:szCs w:val="28"/>
          <w:lang w:val="en"/>
        </w:rPr>
        <w:t>’</w:t>
      </w:r>
      <w:r w:rsidR="00EF2287">
        <w:rPr>
          <w:rStyle w:val="Strong"/>
          <w:rFonts w:ascii="Times New Roman" w:hAnsi="Times New Roman" w:cs="Times New Roman"/>
          <w:b w:val="0"/>
          <w:sz w:val="28"/>
          <w:szCs w:val="28"/>
          <w:lang w:val="en"/>
        </w:rPr>
        <w:t>s</w:t>
      </w:r>
      <w:proofErr w:type="spellEnd"/>
      <w:r w:rsidR="00721DFC">
        <w:rPr>
          <w:rStyle w:val="Strong"/>
          <w:rFonts w:ascii="Times New Roman" w:hAnsi="Times New Roman" w:cs="Times New Roman"/>
          <w:b w:val="0"/>
          <w:sz w:val="28"/>
          <w:szCs w:val="28"/>
          <w:lang w:val="en"/>
        </w:rPr>
        <w:t xml:space="preserve"> death, but to see it first hand was like a punch to the gut.</w:t>
      </w:r>
      <w:r w:rsidR="00675B9E">
        <w:rPr>
          <w:rStyle w:val="Strong"/>
          <w:rFonts w:ascii="Times New Roman" w:hAnsi="Times New Roman" w:cs="Times New Roman"/>
          <w:b w:val="0"/>
          <w:sz w:val="28"/>
          <w:szCs w:val="28"/>
          <w:lang w:val="en"/>
        </w:rPr>
        <w:t xml:space="preserve"> Horus kept his reply to an expected “Yes Sir”. He did not have time to educate this fool, not to mention the effort would have been wasted anyway.</w:t>
      </w:r>
    </w:p>
    <w:p w:rsidR="00990538" w:rsidRDefault="0099053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“Excellent” the fat man exclaimed convinced his instrument had been suitably cowed. “Yo</w:t>
      </w:r>
      <w:r w:rsidR="001719B6">
        <w:rPr>
          <w:rStyle w:val="Strong"/>
          <w:rFonts w:ascii="Times New Roman" w:hAnsi="Times New Roman" w:cs="Times New Roman"/>
          <w:b w:val="0"/>
          <w:sz w:val="28"/>
          <w:szCs w:val="28"/>
          <w:lang w:val="en"/>
        </w:rPr>
        <w:t xml:space="preserve">u may go and prep for launch. </w:t>
      </w:r>
      <w:r w:rsidR="00D91FDE">
        <w:rPr>
          <w:rStyle w:val="Strong"/>
          <w:rFonts w:ascii="Times New Roman" w:hAnsi="Times New Roman" w:cs="Times New Roman"/>
          <w:b w:val="0"/>
          <w:sz w:val="28"/>
          <w:szCs w:val="28"/>
          <w:lang w:val="en"/>
        </w:rPr>
        <w:t>Oh,</w:t>
      </w:r>
      <w:r>
        <w:rPr>
          <w:rStyle w:val="Strong"/>
          <w:rFonts w:ascii="Times New Roman" w:hAnsi="Times New Roman" w:cs="Times New Roman"/>
          <w:b w:val="0"/>
          <w:sz w:val="28"/>
          <w:szCs w:val="28"/>
          <w:lang w:val="en"/>
        </w:rPr>
        <w:t xml:space="preserve"> one more thing I took the liberty of moving up the time table you launch in fifteen minutes.”</w:t>
      </w:r>
    </w:p>
    <w:p w:rsidR="00990538" w:rsidRDefault="00990538" w:rsidP="006D01EB">
      <w:pPr>
        <w:rPr>
          <w:rStyle w:val="Strong"/>
          <w:rFonts w:ascii="Times New Roman" w:hAnsi="Times New Roman" w:cs="Times New Roman"/>
          <w:b w:val="0"/>
          <w:sz w:val="28"/>
          <w:szCs w:val="28"/>
          <w:lang w:val="en"/>
        </w:rPr>
      </w:pPr>
    </w:p>
    <w:p w:rsidR="00990538" w:rsidRDefault="00504894"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 General t</w:t>
      </w:r>
      <w:r w:rsidR="00990538">
        <w:rPr>
          <w:rStyle w:val="Strong"/>
          <w:rFonts w:ascii="Times New Roman" w:hAnsi="Times New Roman" w:cs="Times New Roman"/>
          <w:b w:val="0"/>
          <w:sz w:val="28"/>
          <w:szCs w:val="28"/>
          <w:lang w:val="en"/>
        </w:rPr>
        <w:t>ried not to show his annoyance</w:t>
      </w:r>
      <w:r w:rsidR="00AA4912">
        <w:rPr>
          <w:rStyle w:val="Strong"/>
          <w:rFonts w:ascii="Times New Roman" w:hAnsi="Times New Roman" w:cs="Times New Roman"/>
          <w:b w:val="0"/>
          <w:sz w:val="28"/>
          <w:szCs w:val="28"/>
          <w:lang w:val="en"/>
        </w:rPr>
        <w:t xml:space="preserve"> he snapped a quick sa</w:t>
      </w:r>
      <w:r w:rsidR="00990538">
        <w:rPr>
          <w:rStyle w:val="Strong"/>
          <w:rFonts w:ascii="Times New Roman" w:hAnsi="Times New Roman" w:cs="Times New Roman"/>
          <w:b w:val="0"/>
          <w:sz w:val="28"/>
          <w:szCs w:val="28"/>
          <w:lang w:val="en"/>
        </w:rPr>
        <w:t>lute and stormed out to the pilot ready rooms on the other side of the station. Once there he made his way to the assigned locker.</w:t>
      </w:r>
      <w:r w:rsidR="00E850E6">
        <w:rPr>
          <w:rStyle w:val="Strong"/>
          <w:rFonts w:ascii="Times New Roman" w:hAnsi="Times New Roman" w:cs="Times New Roman"/>
          <w:b w:val="0"/>
          <w:sz w:val="28"/>
          <w:szCs w:val="28"/>
          <w:lang w:val="en"/>
        </w:rPr>
        <w:t xml:space="preserve"> The flight suit that awaited him was not standard issue, it looked like something freelancer would use, not to mention it reeked as if it had been there for decades. No dou</w:t>
      </w:r>
      <w:r w:rsidR="00B26CCC">
        <w:rPr>
          <w:rStyle w:val="Strong"/>
          <w:rFonts w:ascii="Times New Roman" w:hAnsi="Times New Roman" w:cs="Times New Roman"/>
          <w:b w:val="0"/>
          <w:sz w:val="28"/>
          <w:szCs w:val="28"/>
          <w:lang w:val="en"/>
        </w:rPr>
        <w:t xml:space="preserve">bt this was another reminder from </w:t>
      </w:r>
      <w:r w:rsidR="00E850E6">
        <w:rPr>
          <w:rStyle w:val="Strong"/>
          <w:rFonts w:ascii="Times New Roman" w:hAnsi="Times New Roman" w:cs="Times New Roman"/>
          <w:b w:val="0"/>
          <w:sz w:val="28"/>
          <w:szCs w:val="28"/>
          <w:lang w:val="en"/>
        </w:rPr>
        <w:t xml:space="preserve">the fat man to keep people in line. </w:t>
      </w:r>
      <w:r w:rsidR="00425625">
        <w:rPr>
          <w:rStyle w:val="Strong"/>
          <w:rFonts w:ascii="Times New Roman" w:hAnsi="Times New Roman" w:cs="Times New Roman"/>
          <w:b w:val="0"/>
          <w:sz w:val="28"/>
          <w:szCs w:val="28"/>
          <w:lang w:val="en"/>
        </w:rPr>
        <w:t xml:space="preserve"> Horus thought about taking a quick shower but given the state of affairs on the station dismissed the idea just as quickly.</w:t>
      </w:r>
    </w:p>
    <w:p w:rsidR="00425625" w:rsidRDefault="00425625"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At </w:t>
      </w:r>
      <w:r w:rsidR="00D0504A">
        <w:rPr>
          <w:rStyle w:val="Strong"/>
          <w:rFonts w:ascii="Times New Roman" w:hAnsi="Times New Roman" w:cs="Times New Roman"/>
          <w:b w:val="0"/>
          <w:sz w:val="28"/>
          <w:szCs w:val="28"/>
          <w:lang w:val="en"/>
        </w:rPr>
        <w:t>five foot nine Horus realized the</w:t>
      </w:r>
      <w:r>
        <w:rPr>
          <w:rStyle w:val="Strong"/>
          <w:rFonts w:ascii="Times New Roman" w:hAnsi="Times New Roman" w:cs="Times New Roman"/>
          <w:b w:val="0"/>
          <w:sz w:val="28"/>
          <w:szCs w:val="28"/>
          <w:lang w:val="en"/>
        </w:rPr>
        <w:t xml:space="preserve"> suit would be a little </w:t>
      </w:r>
      <w:r w:rsidR="00D0504A">
        <w:rPr>
          <w:rStyle w:val="Strong"/>
          <w:rFonts w:ascii="Times New Roman" w:hAnsi="Times New Roman" w:cs="Times New Roman"/>
          <w:b w:val="0"/>
          <w:sz w:val="28"/>
          <w:szCs w:val="28"/>
          <w:lang w:val="en"/>
        </w:rPr>
        <w:t xml:space="preserve">tight, but he managed he checked the fit in the nearby mirror, </w:t>
      </w:r>
      <w:r w:rsidR="00551A7F">
        <w:rPr>
          <w:rStyle w:val="Strong"/>
          <w:rFonts w:ascii="Times New Roman" w:hAnsi="Times New Roman" w:cs="Times New Roman"/>
          <w:b w:val="0"/>
          <w:sz w:val="28"/>
          <w:szCs w:val="28"/>
          <w:lang w:val="en"/>
        </w:rPr>
        <w:t>it</w:t>
      </w:r>
      <w:r w:rsidR="00D0504A">
        <w:rPr>
          <w:rStyle w:val="Strong"/>
          <w:rFonts w:ascii="Times New Roman" w:hAnsi="Times New Roman" w:cs="Times New Roman"/>
          <w:b w:val="0"/>
          <w:sz w:val="28"/>
          <w:szCs w:val="28"/>
          <w:lang w:val="en"/>
        </w:rPr>
        <w:t xml:space="preserve"> would be adequate. </w:t>
      </w:r>
      <w:r w:rsidR="00551A7F">
        <w:rPr>
          <w:rStyle w:val="Strong"/>
          <w:rFonts w:ascii="Times New Roman" w:hAnsi="Times New Roman" w:cs="Times New Roman"/>
          <w:b w:val="0"/>
          <w:sz w:val="28"/>
          <w:szCs w:val="28"/>
          <w:lang w:val="en"/>
        </w:rPr>
        <w:t xml:space="preserve">The flight helmet was </w:t>
      </w:r>
      <w:r w:rsidR="00551A7F">
        <w:rPr>
          <w:rStyle w:val="Strong"/>
          <w:rFonts w:ascii="Times New Roman" w:hAnsi="Times New Roman" w:cs="Times New Roman"/>
          <w:b w:val="0"/>
          <w:sz w:val="28"/>
          <w:szCs w:val="28"/>
          <w:lang w:val="en"/>
        </w:rPr>
        <w:lastRenderedPageBreak/>
        <w:t>another matter</w:t>
      </w:r>
      <w:r w:rsidR="004061BD">
        <w:rPr>
          <w:rStyle w:val="Strong"/>
          <w:rFonts w:ascii="Times New Roman" w:hAnsi="Times New Roman" w:cs="Times New Roman"/>
          <w:b w:val="0"/>
          <w:sz w:val="28"/>
          <w:szCs w:val="28"/>
          <w:lang w:val="en"/>
        </w:rPr>
        <w:t xml:space="preserve">, it looked dented in places not enough to compromise it but it was disturbing all the same. Not to mention it stank, Horus held his breath and put it </w:t>
      </w:r>
      <w:r w:rsidR="003805CC">
        <w:rPr>
          <w:rStyle w:val="Strong"/>
          <w:rFonts w:ascii="Times New Roman" w:hAnsi="Times New Roman" w:cs="Times New Roman"/>
          <w:b w:val="0"/>
          <w:sz w:val="28"/>
          <w:szCs w:val="28"/>
          <w:lang w:val="en"/>
        </w:rPr>
        <w:t>on securing</w:t>
      </w:r>
      <w:r w:rsidR="004061BD">
        <w:rPr>
          <w:rStyle w:val="Strong"/>
          <w:rFonts w:ascii="Times New Roman" w:hAnsi="Times New Roman" w:cs="Times New Roman"/>
          <w:b w:val="0"/>
          <w:sz w:val="28"/>
          <w:szCs w:val="28"/>
          <w:lang w:val="en"/>
        </w:rPr>
        <w:t xml:space="preserve"> the straps and checking the fit. It was a good </w:t>
      </w:r>
      <w:r w:rsidR="00CB0891">
        <w:rPr>
          <w:rStyle w:val="Strong"/>
          <w:rFonts w:ascii="Times New Roman" w:hAnsi="Times New Roman" w:cs="Times New Roman"/>
          <w:b w:val="0"/>
          <w:sz w:val="28"/>
          <w:szCs w:val="28"/>
          <w:lang w:val="en"/>
        </w:rPr>
        <w:t>thing that he had</w:t>
      </w:r>
      <w:r w:rsidR="000D11E6">
        <w:rPr>
          <w:rStyle w:val="Strong"/>
          <w:rFonts w:ascii="Times New Roman" w:hAnsi="Times New Roman" w:cs="Times New Roman"/>
          <w:b w:val="0"/>
          <w:sz w:val="28"/>
          <w:szCs w:val="28"/>
          <w:lang w:val="en"/>
        </w:rPr>
        <w:t xml:space="preserve"> kept in shape, as the suit was not a comfortable fit. It had taken eight minutes to suit up and get to the hanger, that left barely enough time for preflight checks. Upon reaching the hanger </w:t>
      </w:r>
      <w:r w:rsidR="006B1926">
        <w:rPr>
          <w:rStyle w:val="Strong"/>
          <w:rFonts w:ascii="Times New Roman" w:hAnsi="Times New Roman" w:cs="Times New Roman"/>
          <w:b w:val="0"/>
          <w:sz w:val="28"/>
          <w:szCs w:val="28"/>
          <w:lang w:val="en"/>
        </w:rPr>
        <w:t>the</w:t>
      </w:r>
      <w:r w:rsidR="000D11E6">
        <w:rPr>
          <w:rStyle w:val="Strong"/>
          <w:rFonts w:ascii="Times New Roman" w:hAnsi="Times New Roman" w:cs="Times New Roman"/>
          <w:b w:val="0"/>
          <w:sz w:val="28"/>
          <w:szCs w:val="28"/>
          <w:lang w:val="en"/>
        </w:rPr>
        <w:t xml:space="preserve"> general </w:t>
      </w:r>
      <w:r w:rsidR="006B1926">
        <w:rPr>
          <w:rStyle w:val="Strong"/>
          <w:rFonts w:ascii="Times New Roman" w:hAnsi="Times New Roman" w:cs="Times New Roman"/>
          <w:b w:val="0"/>
          <w:sz w:val="28"/>
          <w:szCs w:val="28"/>
          <w:lang w:val="en"/>
        </w:rPr>
        <w:t>found an</w:t>
      </w:r>
      <w:r w:rsidR="000D11E6">
        <w:rPr>
          <w:rStyle w:val="Strong"/>
          <w:rFonts w:ascii="Times New Roman" w:hAnsi="Times New Roman" w:cs="Times New Roman"/>
          <w:b w:val="0"/>
          <w:sz w:val="28"/>
          <w:szCs w:val="28"/>
          <w:lang w:val="en"/>
        </w:rPr>
        <w:t xml:space="preserve"> old beat up, Junker of a z-95 headhunter, or as he liked to call it a flying </w:t>
      </w:r>
      <w:r w:rsidR="006B1926">
        <w:rPr>
          <w:rStyle w:val="Strong"/>
          <w:rFonts w:ascii="Times New Roman" w:hAnsi="Times New Roman" w:cs="Times New Roman"/>
          <w:b w:val="0"/>
          <w:sz w:val="28"/>
          <w:szCs w:val="28"/>
          <w:lang w:val="en"/>
        </w:rPr>
        <w:t>coffin.</w:t>
      </w:r>
      <w:r w:rsidR="006B1926">
        <w:rPr>
          <w:rStyle w:val="Strong"/>
          <w:rFonts w:ascii="Times New Roman" w:hAnsi="Times New Roman" w:cs="Times New Roman"/>
          <w:b w:val="0"/>
          <w:i/>
          <w:sz w:val="28"/>
          <w:szCs w:val="28"/>
          <w:lang w:val="en"/>
        </w:rPr>
        <w:t xml:space="preserve"> I guess this is my ride.</w:t>
      </w:r>
      <w:r w:rsidR="006B1926">
        <w:rPr>
          <w:rStyle w:val="Strong"/>
          <w:rFonts w:ascii="Times New Roman" w:hAnsi="Times New Roman" w:cs="Times New Roman"/>
          <w:b w:val="0"/>
          <w:sz w:val="28"/>
          <w:szCs w:val="28"/>
          <w:lang w:val="en"/>
        </w:rPr>
        <w:t xml:space="preserve"> The old veteran mused as he strapped himself in to the cockpit and began running preflight. </w:t>
      </w:r>
      <w:r w:rsidR="001C5EA5">
        <w:rPr>
          <w:rStyle w:val="Strong"/>
          <w:rFonts w:ascii="Times New Roman" w:hAnsi="Times New Roman" w:cs="Times New Roman"/>
          <w:b w:val="0"/>
          <w:sz w:val="28"/>
          <w:szCs w:val="28"/>
          <w:lang w:val="en"/>
        </w:rPr>
        <w:t xml:space="preserve">There was not enough time for the full systems check so the older pilot ran the emergency check list instead. Surprisingly the Junker checked out, </w:t>
      </w:r>
      <w:r w:rsidR="001C5EA5">
        <w:rPr>
          <w:rStyle w:val="Strong"/>
          <w:rFonts w:ascii="Times New Roman" w:hAnsi="Times New Roman" w:cs="Times New Roman"/>
          <w:b w:val="0"/>
          <w:i/>
          <w:sz w:val="28"/>
          <w:szCs w:val="28"/>
          <w:lang w:val="en"/>
        </w:rPr>
        <w:t>well I might not get fried after all.</w:t>
      </w:r>
      <w:r w:rsidR="001C5EA5">
        <w:rPr>
          <w:rStyle w:val="Strong"/>
          <w:rFonts w:ascii="Times New Roman" w:hAnsi="Times New Roman" w:cs="Times New Roman"/>
          <w:b w:val="0"/>
          <w:sz w:val="28"/>
          <w:szCs w:val="28"/>
          <w:lang w:val="en"/>
        </w:rPr>
        <w:t xml:space="preserve"> With that passing thought </w:t>
      </w:r>
      <w:r w:rsidR="001719B6">
        <w:rPr>
          <w:rStyle w:val="Strong"/>
          <w:rFonts w:ascii="Times New Roman" w:hAnsi="Times New Roman" w:cs="Times New Roman"/>
          <w:b w:val="0"/>
          <w:sz w:val="28"/>
          <w:szCs w:val="28"/>
          <w:lang w:val="en"/>
        </w:rPr>
        <w:t>it</w:t>
      </w:r>
      <w:r w:rsidR="001C5EA5">
        <w:rPr>
          <w:rStyle w:val="Strong"/>
          <w:rFonts w:ascii="Times New Roman" w:hAnsi="Times New Roman" w:cs="Times New Roman"/>
          <w:b w:val="0"/>
          <w:sz w:val="28"/>
          <w:szCs w:val="28"/>
          <w:lang w:val="en"/>
        </w:rPr>
        <w:t xml:space="preserve"> was time to </w:t>
      </w:r>
      <w:r w:rsidR="001719B6">
        <w:rPr>
          <w:rStyle w:val="Strong"/>
          <w:rFonts w:ascii="Times New Roman" w:hAnsi="Times New Roman" w:cs="Times New Roman"/>
          <w:b w:val="0"/>
          <w:sz w:val="28"/>
          <w:szCs w:val="28"/>
          <w:lang w:val="en"/>
        </w:rPr>
        <w:t>check in</w:t>
      </w:r>
      <w:r w:rsidR="001C5EA5">
        <w:rPr>
          <w:rStyle w:val="Strong"/>
          <w:rFonts w:ascii="Times New Roman" w:hAnsi="Times New Roman" w:cs="Times New Roman"/>
          <w:b w:val="0"/>
          <w:sz w:val="28"/>
          <w:szCs w:val="28"/>
          <w:lang w:val="en"/>
        </w:rPr>
        <w:t xml:space="preserve"> with his wing-man and charges. The general flipped the coms switch on. “this is </w:t>
      </w:r>
      <w:proofErr w:type="spellStart"/>
      <w:r w:rsidR="001C5EA5">
        <w:rPr>
          <w:rStyle w:val="Strong"/>
          <w:rFonts w:ascii="Times New Roman" w:hAnsi="Times New Roman" w:cs="Times New Roman"/>
          <w:b w:val="0"/>
          <w:sz w:val="28"/>
          <w:szCs w:val="28"/>
          <w:lang w:val="en"/>
        </w:rPr>
        <w:t>primarch</w:t>
      </w:r>
      <w:proofErr w:type="spellEnd"/>
      <w:r w:rsidR="001C5EA5">
        <w:rPr>
          <w:rStyle w:val="Strong"/>
          <w:rFonts w:ascii="Times New Roman" w:hAnsi="Times New Roman" w:cs="Times New Roman"/>
          <w:b w:val="0"/>
          <w:sz w:val="28"/>
          <w:szCs w:val="28"/>
          <w:lang w:val="en"/>
        </w:rPr>
        <w:t>, I want a com check now come back over?</w:t>
      </w:r>
      <w:r w:rsidR="00F0551D">
        <w:rPr>
          <w:rStyle w:val="Strong"/>
          <w:rFonts w:ascii="Times New Roman" w:hAnsi="Times New Roman" w:cs="Times New Roman"/>
          <w:b w:val="0"/>
          <w:sz w:val="28"/>
          <w:szCs w:val="28"/>
          <w:lang w:val="en"/>
        </w:rPr>
        <w:t xml:space="preserve">” </w:t>
      </w:r>
    </w:p>
    <w:p w:rsidR="00F0551D" w:rsidRDefault="00F0551D" w:rsidP="006D01EB">
      <w:pPr>
        <w:rPr>
          <w:rStyle w:val="Strong"/>
          <w:rFonts w:ascii="Times New Roman" w:hAnsi="Times New Roman" w:cs="Times New Roman"/>
          <w:b w:val="0"/>
          <w:sz w:val="28"/>
          <w:szCs w:val="28"/>
          <w:lang w:val="en"/>
        </w:rPr>
      </w:pPr>
    </w:p>
    <w:p w:rsidR="00A4144A" w:rsidRDefault="00A4144A"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 younger voice came over the com: “Roger </w:t>
      </w:r>
      <w:proofErr w:type="spellStart"/>
      <w:r>
        <w:rPr>
          <w:rStyle w:val="Strong"/>
          <w:rFonts w:ascii="Times New Roman" w:hAnsi="Times New Roman" w:cs="Times New Roman"/>
          <w:b w:val="0"/>
          <w:sz w:val="28"/>
          <w:szCs w:val="28"/>
          <w:lang w:val="en"/>
        </w:rPr>
        <w:t>Primarch</w:t>
      </w:r>
      <w:proofErr w:type="spellEnd"/>
      <w:r>
        <w:rPr>
          <w:rStyle w:val="Strong"/>
          <w:rFonts w:ascii="Times New Roman" w:hAnsi="Times New Roman" w:cs="Times New Roman"/>
          <w:b w:val="0"/>
          <w:sz w:val="28"/>
          <w:szCs w:val="28"/>
          <w:lang w:val="en"/>
        </w:rPr>
        <w:t>, this is war hawk, Coms and systems are green”.</w:t>
      </w:r>
    </w:p>
    <w:p w:rsidR="00A4144A" w:rsidRDefault="00A4144A" w:rsidP="006D01EB">
      <w:pPr>
        <w:rPr>
          <w:rStyle w:val="Strong"/>
          <w:rFonts w:ascii="Times New Roman" w:hAnsi="Times New Roman" w:cs="Times New Roman"/>
          <w:b w:val="0"/>
          <w:sz w:val="28"/>
          <w:szCs w:val="28"/>
          <w:lang w:val="en"/>
        </w:rPr>
      </w:pPr>
    </w:p>
    <w:p w:rsidR="00A4144A" w:rsidRDefault="00A4144A"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“acknowledged War </w:t>
      </w:r>
      <w:r w:rsidR="003345B5">
        <w:rPr>
          <w:rStyle w:val="Strong"/>
          <w:rFonts w:ascii="Times New Roman" w:hAnsi="Times New Roman" w:cs="Times New Roman"/>
          <w:b w:val="0"/>
          <w:sz w:val="28"/>
          <w:szCs w:val="28"/>
          <w:lang w:val="en"/>
        </w:rPr>
        <w:t>Hawk</w:t>
      </w:r>
      <w:r>
        <w:rPr>
          <w:rStyle w:val="Strong"/>
          <w:rFonts w:ascii="Times New Roman" w:hAnsi="Times New Roman" w:cs="Times New Roman"/>
          <w:b w:val="0"/>
          <w:sz w:val="28"/>
          <w:szCs w:val="28"/>
          <w:lang w:val="en"/>
        </w:rPr>
        <w:t xml:space="preserve"> We will launch in two minutes”.</w:t>
      </w:r>
      <w:r w:rsidR="003345B5">
        <w:rPr>
          <w:rStyle w:val="Strong"/>
          <w:rFonts w:ascii="Times New Roman" w:hAnsi="Times New Roman" w:cs="Times New Roman"/>
          <w:b w:val="0"/>
          <w:sz w:val="28"/>
          <w:szCs w:val="28"/>
          <w:lang w:val="en"/>
        </w:rPr>
        <w:t xml:space="preserve"> Satisfied Horus switched to the frequency used by the shuttle.</w:t>
      </w:r>
    </w:p>
    <w:p w:rsidR="00E73353" w:rsidRDefault="00E73353" w:rsidP="006D01EB">
      <w:pPr>
        <w:rPr>
          <w:rStyle w:val="Strong"/>
          <w:rFonts w:ascii="Times New Roman" w:hAnsi="Times New Roman" w:cs="Times New Roman"/>
          <w:b w:val="0"/>
          <w:sz w:val="28"/>
          <w:szCs w:val="28"/>
          <w:lang w:val="en"/>
        </w:rPr>
      </w:pPr>
    </w:p>
    <w:p w:rsidR="004F04AA" w:rsidRDefault="00E73353"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“Diplomatic shuttle.</w:t>
      </w:r>
      <w:r w:rsidR="004F04AA">
        <w:rPr>
          <w:rStyle w:val="Strong"/>
          <w:rFonts w:ascii="Times New Roman" w:hAnsi="Times New Roman" w:cs="Times New Roman"/>
          <w:b w:val="0"/>
          <w:sz w:val="28"/>
          <w:szCs w:val="28"/>
          <w:lang w:val="en"/>
        </w:rPr>
        <w:t xml:space="preserve"> This is General Blackheart, report status over.”</w:t>
      </w:r>
    </w:p>
    <w:p w:rsidR="004F04AA" w:rsidRDefault="004F04AA" w:rsidP="006D01EB">
      <w:pPr>
        <w:rPr>
          <w:rStyle w:val="Strong"/>
          <w:rFonts w:ascii="Times New Roman" w:hAnsi="Times New Roman" w:cs="Times New Roman"/>
          <w:b w:val="0"/>
          <w:sz w:val="28"/>
          <w:szCs w:val="28"/>
          <w:lang w:val="en"/>
        </w:rPr>
      </w:pPr>
    </w:p>
    <w:p w:rsidR="004F04AA" w:rsidRDefault="004F04AA"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 response was clipped: “Uh acknowledged General, this is Mother Hen All systems in the green.”</w:t>
      </w:r>
    </w:p>
    <w:p w:rsidR="004F04AA" w:rsidRDefault="004F04AA" w:rsidP="006D01EB">
      <w:pPr>
        <w:rPr>
          <w:rStyle w:val="Strong"/>
          <w:rFonts w:ascii="Times New Roman" w:hAnsi="Times New Roman" w:cs="Times New Roman"/>
          <w:b w:val="0"/>
          <w:sz w:val="28"/>
          <w:szCs w:val="28"/>
          <w:lang w:val="en"/>
        </w:rPr>
      </w:pPr>
    </w:p>
    <w:p w:rsidR="004F04AA" w:rsidRDefault="004F04AA"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“Roger Mother Hen</w:t>
      </w:r>
      <w:r w:rsidR="00102DB2">
        <w:rPr>
          <w:rStyle w:val="Strong"/>
          <w:rFonts w:ascii="Times New Roman" w:hAnsi="Times New Roman" w:cs="Times New Roman"/>
          <w:b w:val="0"/>
          <w:sz w:val="28"/>
          <w:szCs w:val="28"/>
          <w:lang w:val="en"/>
        </w:rPr>
        <w:t xml:space="preserve">. From now on all craft will switch to the secure frequency provided in your briefing packets, please do </w:t>
      </w:r>
      <w:r w:rsidR="00115477">
        <w:rPr>
          <w:rStyle w:val="Strong"/>
          <w:rFonts w:ascii="Times New Roman" w:hAnsi="Times New Roman" w:cs="Times New Roman"/>
          <w:b w:val="0"/>
          <w:sz w:val="28"/>
          <w:szCs w:val="28"/>
          <w:lang w:val="en"/>
        </w:rPr>
        <w:t>so now then destroy the packets.”</w:t>
      </w:r>
    </w:p>
    <w:p w:rsidR="00102DB2" w:rsidRDefault="00102DB2" w:rsidP="006D01EB">
      <w:pPr>
        <w:rPr>
          <w:rStyle w:val="Strong"/>
          <w:rFonts w:ascii="Times New Roman" w:hAnsi="Times New Roman" w:cs="Times New Roman"/>
          <w:b w:val="0"/>
          <w:sz w:val="28"/>
          <w:szCs w:val="28"/>
          <w:lang w:val="en"/>
        </w:rPr>
      </w:pPr>
    </w:p>
    <w:p w:rsidR="00102DB2" w:rsidRDefault="00102DB2"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There</w:t>
      </w:r>
      <w:r w:rsidR="00115477">
        <w:rPr>
          <w:rStyle w:val="Strong"/>
          <w:rFonts w:ascii="Times New Roman" w:hAnsi="Times New Roman" w:cs="Times New Roman"/>
          <w:b w:val="0"/>
          <w:sz w:val="28"/>
          <w:szCs w:val="28"/>
          <w:lang w:val="en"/>
        </w:rPr>
        <w:t xml:space="preserve"> was a slight pop as the frequency switched over. “All right. We will do this by the numbers. Command thinks this will be a routine mission but I don’t want anyone getting sloppy, keep your formation tight and don’t sneeze till I say so.”</w:t>
      </w: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The acknowledgements came back. The Veteran pilot switched to the frequency for hanger control: “Hanger control This is </w:t>
      </w:r>
      <w:proofErr w:type="spellStart"/>
      <w:r>
        <w:rPr>
          <w:rStyle w:val="Strong"/>
          <w:rFonts w:ascii="Times New Roman" w:hAnsi="Times New Roman" w:cs="Times New Roman"/>
          <w:b w:val="0"/>
          <w:sz w:val="28"/>
          <w:szCs w:val="28"/>
          <w:lang w:val="en"/>
        </w:rPr>
        <w:t>Primarch</w:t>
      </w:r>
      <w:proofErr w:type="spellEnd"/>
      <w:r>
        <w:rPr>
          <w:rStyle w:val="Strong"/>
          <w:rFonts w:ascii="Times New Roman" w:hAnsi="Times New Roman" w:cs="Times New Roman"/>
          <w:b w:val="0"/>
          <w:sz w:val="28"/>
          <w:szCs w:val="28"/>
          <w:lang w:val="en"/>
        </w:rPr>
        <w:t xml:space="preserve"> requesting clearance</w:t>
      </w:r>
    </w:p>
    <w:p w:rsidR="00115477" w:rsidRDefault="00115477"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 to depart over?”</w:t>
      </w:r>
    </w:p>
    <w:p w:rsidR="00115477" w:rsidRDefault="00115477"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“Affirmative </w:t>
      </w:r>
      <w:proofErr w:type="spellStart"/>
      <w:r>
        <w:rPr>
          <w:rStyle w:val="Strong"/>
          <w:rFonts w:ascii="Times New Roman" w:hAnsi="Times New Roman" w:cs="Times New Roman"/>
          <w:b w:val="0"/>
          <w:sz w:val="28"/>
          <w:szCs w:val="28"/>
          <w:lang w:val="en"/>
        </w:rPr>
        <w:t>Primarch</w:t>
      </w:r>
      <w:proofErr w:type="spellEnd"/>
      <w:r>
        <w:rPr>
          <w:rStyle w:val="Strong"/>
          <w:rFonts w:ascii="Times New Roman" w:hAnsi="Times New Roman" w:cs="Times New Roman"/>
          <w:b w:val="0"/>
          <w:sz w:val="28"/>
          <w:szCs w:val="28"/>
          <w:lang w:val="en"/>
        </w:rPr>
        <w:t xml:space="preserve"> you have clearance for immediate departure.”</w:t>
      </w:r>
    </w:p>
    <w:p w:rsidR="00115477" w:rsidRDefault="00115477" w:rsidP="006D01EB">
      <w:pPr>
        <w:rPr>
          <w:rStyle w:val="Strong"/>
          <w:rFonts w:ascii="Times New Roman" w:hAnsi="Times New Roman" w:cs="Times New Roman"/>
          <w:b w:val="0"/>
          <w:sz w:val="28"/>
          <w:szCs w:val="28"/>
          <w:lang w:val="en"/>
        </w:rPr>
      </w:pPr>
    </w:p>
    <w:p w:rsidR="007914A8" w:rsidRDefault="00115477"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With that the hanger doors opened</w:t>
      </w:r>
      <w:r w:rsidR="007914A8">
        <w:rPr>
          <w:rStyle w:val="Strong"/>
          <w:rFonts w:ascii="Times New Roman" w:hAnsi="Times New Roman" w:cs="Times New Roman"/>
          <w:b w:val="0"/>
          <w:sz w:val="28"/>
          <w:szCs w:val="28"/>
          <w:lang w:val="en"/>
        </w:rPr>
        <w:t xml:space="preserve"> and the general got a view in to open space. Horus eased up on the throttle easing out the old Junker till he was </w:t>
      </w:r>
      <w:r w:rsidR="00297151">
        <w:rPr>
          <w:rStyle w:val="Strong"/>
          <w:rFonts w:ascii="Times New Roman" w:hAnsi="Times New Roman" w:cs="Times New Roman"/>
          <w:b w:val="0"/>
          <w:sz w:val="28"/>
          <w:szCs w:val="28"/>
          <w:lang w:val="en"/>
        </w:rPr>
        <w:t>safely</w:t>
      </w:r>
      <w:r w:rsidR="007914A8">
        <w:rPr>
          <w:rStyle w:val="Strong"/>
          <w:rFonts w:ascii="Times New Roman" w:hAnsi="Times New Roman" w:cs="Times New Roman"/>
          <w:b w:val="0"/>
          <w:sz w:val="28"/>
          <w:szCs w:val="28"/>
          <w:lang w:val="en"/>
        </w:rPr>
        <w:t xml:space="preserve"> clear of </w:t>
      </w:r>
      <w:r w:rsidR="007914A8">
        <w:rPr>
          <w:rStyle w:val="Strong"/>
          <w:rFonts w:ascii="Times New Roman" w:hAnsi="Times New Roman" w:cs="Times New Roman"/>
          <w:b w:val="0"/>
          <w:sz w:val="28"/>
          <w:szCs w:val="28"/>
          <w:lang w:val="en"/>
        </w:rPr>
        <w:lastRenderedPageBreak/>
        <w:t xml:space="preserve">the hanger and any traffic. “Alright gentlemen form up on me and head to the </w:t>
      </w:r>
      <w:proofErr w:type="spellStart"/>
      <w:r w:rsidR="007914A8">
        <w:rPr>
          <w:rStyle w:val="Strong"/>
          <w:rFonts w:ascii="Times New Roman" w:hAnsi="Times New Roman" w:cs="Times New Roman"/>
          <w:b w:val="0"/>
          <w:sz w:val="28"/>
          <w:szCs w:val="28"/>
          <w:lang w:val="en"/>
        </w:rPr>
        <w:t>nav</w:t>
      </w:r>
      <w:proofErr w:type="spellEnd"/>
      <w:r w:rsidR="007914A8">
        <w:rPr>
          <w:rStyle w:val="Strong"/>
          <w:rFonts w:ascii="Times New Roman" w:hAnsi="Times New Roman" w:cs="Times New Roman"/>
          <w:b w:val="0"/>
          <w:sz w:val="28"/>
          <w:szCs w:val="28"/>
          <w:lang w:val="en"/>
        </w:rPr>
        <w:t xml:space="preserve"> buoy, keep sharp out there.”</w:t>
      </w:r>
    </w:p>
    <w:p w:rsidR="007914A8" w:rsidRDefault="007914A8" w:rsidP="006D01EB">
      <w:pPr>
        <w:rPr>
          <w:rStyle w:val="Strong"/>
          <w:rFonts w:ascii="Times New Roman" w:hAnsi="Times New Roman" w:cs="Times New Roman"/>
          <w:b w:val="0"/>
          <w:sz w:val="28"/>
          <w:szCs w:val="28"/>
          <w:lang w:val="en"/>
        </w:rPr>
      </w:pPr>
    </w:p>
    <w:p w:rsidR="006A25C9" w:rsidRDefault="007914A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A few moments later Horus’s vision was filled with the star lines of hyper space.</w:t>
      </w:r>
      <w:r w:rsidR="00C36871">
        <w:rPr>
          <w:rStyle w:val="Strong"/>
          <w:rFonts w:ascii="Times New Roman" w:hAnsi="Times New Roman" w:cs="Times New Roman"/>
          <w:b w:val="0"/>
          <w:sz w:val="28"/>
          <w:szCs w:val="28"/>
          <w:lang w:val="en"/>
        </w:rPr>
        <w:t xml:space="preserve"> His orders were to take a convoluted route making several jumps to confuse anyone that might take an unhealthy interest. Security was tight but leaks happened particularly now with things falling apart.</w:t>
      </w:r>
      <w:r w:rsidR="006A25C9">
        <w:rPr>
          <w:rStyle w:val="Strong"/>
          <w:rFonts w:ascii="Times New Roman" w:hAnsi="Times New Roman" w:cs="Times New Roman"/>
          <w:b w:val="0"/>
          <w:sz w:val="28"/>
          <w:szCs w:val="28"/>
          <w:lang w:val="en"/>
        </w:rPr>
        <w:t xml:space="preserve"> There was no time to dwell on the politics he had a mission and if any trouble was coming they would know soon enough.</w:t>
      </w:r>
    </w:p>
    <w:p w:rsidR="00297151" w:rsidRDefault="00297151" w:rsidP="006D01EB">
      <w:pPr>
        <w:rPr>
          <w:rStyle w:val="Strong"/>
          <w:rFonts w:ascii="Times New Roman" w:hAnsi="Times New Roman" w:cs="Times New Roman"/>
          <w:b w:val="0"/>
          <w:sz w:val="28"/>
          <w:szCs w:val="28"/>
          <w:lang w:val="en"/>
        </w:rPr>
      </w:pPr>
    </w:p>
    <w:p w:rsidR="00297151" w:rsidRDefault="00297151"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 three-craft exited hyperspace, first jump was complete. Horus flipped on the com: “Flight sensor sweep please, looks clear but let’s not risk it, I don’t want us to be caught with our asses hanging out.”</w:t>
      </w:r>
    </w:p>
    <w:p w:rsidR="00B770A6" w:rsidRDefault="00B770A6" w:rsidP="006D01EB">
      <w:pPr>
        <w:rPr>
          <w:rStyle w:val="Strong"/>
          <w:rFonts w:ascii="Times New Roman" w:hAnsi="Times New Roman" w:cs="Times New Roman"/>
          <w:b w:val="0"/>
          <w:sz w:val="28"/>
          <w:szCs w:val="28"/>
          <w:lang w:val="en"/>
        </w:rPr>
      </w:pPr>
    </w:p>
    <w:p w:rsidR="00B770A6" w:rsidRDefault="00B770A6"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w:t>
      </w:r>
      <w:proofErr w:type="spellStart"/>
      <w:r>
        <w:rPr>
          <w:rStyle w:val="Strong"/>
          <w:rFonts w:ascii="Times New Roman" w:hAnsi="Times New Roman" w:cs="Times New Roman"/>
          <w:b w:val="0"/>
          <w:sz w:val="28"/>
          <w:szCs w:val="28"/>
          <w:lang w:val="en"/>
        </w:rPr>
        <w:t>primarch</w:t>
      </w:r>
      <w:proofErr w:type="spellEnd"/>
      <w:r>
        <w:rPr>
          <w:rStyle w:val="Strong"/>
          <w:rFonts w:ascii="Times New Roman" w:hAnsi="Times New Roman" w:cs="Times New Roman"/>
          <w:b w:val="0"/>
          <w:sz w:val="28"/>
          <w:szCs w:val="28"/>
          <w:lang w:val="en"/>
        </w:rPr>
        <w:t>, this is War hawk, nothing on sensors.”</w:t>
      </w:r>
    </w:p>
    <w:p w:rsidR="00B770A6" w:rsidRDefault="00B770A6" w:rsidP="006D01EB">
      <w:pPr>
        <w:rPr>
          <w:rStyle w:val="Strong"/>
          <w:rFonts w:ascii="Times New Roman" w:hAnsi="Times New Roman" w:cs="Times New Roman"/>
          <w:b w:val="0"/>
          <w:sz w:val="28"/>
          <w:szCs w:val="28"/>
          <w:lang w:val="en"/>
        </w:rPr>
      </w:pPr>
    </w:p>
    <w:p w:rsidR="00B770A6" w:rsidRDefault="00B770A6"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“Mother hen to leader sensors look clear.” </w:t>
      </w:r>
    </w:p>
    <w:p w:rsidR="00B770A6" w:rsidRDefault="00B770A6" w:rsidP="006D01EB">
      <w:pPr>
        <w:rPr>
          <w:rStyle w:val="Strong"/>
          <w:rFonts w:ascii="Times New Roman" w:hAnsi="Times New Roman" w:cs="Times New Roman"/>
          <w:b w:val="0"/>
          <w:sz w:val="28"/>
          <w:szCs w:val="28"/>
          <w:lang w:val="en"/>
        </w:rPr>
      </w:pPr>
    </w:p>
    <w:p w:rsidR="00B770A6" w:rsidRDefault="00B770A6" w:rsidP="006D01EB">
      <w:pPr>
        <w:rPr>
          <w:rStyle w:val="Strong"/>
          <w:rFonts w:ascii="Times New Roman" w:hAnsi="Times New Roman" w:cs="Times New Roman"/>
          <w:b w:val="0"/>
          <w:i/>
          <w:sz w:val="28"/>
          <w:szCs w:val="28"/>
          <w:lang w:val="en"/>
        </w:rPr>
      </w:pPr>
      <w:r>
        <w:rPr>
          <w:rStyle w:val="Strong"/>
          <w:rFonts w:ascii="Times New Roman" w:hAnsi="Times New Roman" w:cs="Times New Roman"/>
          <w:b w:val="0"/>
          <w:sz w:val="28"/>
          <w:szCs w:val="28"/>
          <w:lang w:val="en"/>
        </w:rPr>
        <w:t xml:space="preserve">The older pilot stroked his well-kept mustache. So far so good he thought, but something was </w:t>
      </w:r>
      <w:r w:rsidR="00250448">
        <w:rPr>
          <w:rStyle w:val="Strong"/>
          <w:rFonts w:ascii="Times New Roman" w:hAnsi="Times New Roman" w:cs="Times New Roman"/>
          <w:b w:val="0"/>
          <w:sz w:val="28"/>
          <w:szCs w:val="28"/>
          <w:lang w:val="en"/>
        </w:rPr>
        <w:t>gnawing at him, ever since they left the station His guts felt like he has swallowed fiber glass and his head was throbbing.</w:t>
      </w:r>
      <w:r w:rsidR="00250448">
        <w:rPr>
          <w:rStyle w:val="Strong"/>
          <w:rFonts w:ascii="Times New Roman" w:hAnsi="Times New Roman" w:cs="Times New Roman"/>
          <w:b w:val="0"/>
          <w:i/>
          <w:sz w:val="28"/>
          <w:szCs w:val="28"/>
          <w:lang w:val="en"/>
        </w:rPr>
        <w:t xml:space="preserve"> Come-on get it together</w:t>
      </w:r>
      <w:r w:rsidR="00250448">
        <w:rPr>
          <w:rStyle w:val="Strong"/>
          <w:rFonts w:ascii="Times New Roman" w:hAnsi="Times New Roman" w:cs="Times New Roman"/>
          <w:b w:val="0"/>
          <w:sz w:val="28"/>
          <w:szCs w:val="28"/>
          <w:lang w:val="en"/>
        </w:rPr>
        <w:t xml:space="preserve"> </w:t>
      </w:r>
      <w:r w:rsidR="00250448" w:rsidRPr="00250448">
        <w:rPr>
          <w:rStyle w:val="Strong"/>
          <w:rFonts w:ascii="Times New Roman" w:hAnsi="Times New Roman" w:cs="Times New Roman"/>
          <w:b w:val="0"/>
          <w:i/>
          <w:sz w:val="28"/>
          <w:szCs w:val="28"/>
          <w:lang w:val="en"/>
        </w:rPr>
        <w:t>stay alert troubles coming.</w:t>
      </w:r>
      <w:r w:rsidR="00250448">
        <w:rPr>
          <w:rStyle w:val="Strong"/>
          <w:rFonts w:ascii="Times New Roman" w:hAnsi="Times New Roman" w:cs="Times New Roman"/>
          <w:b w:val="0"/>
          <w:i/>
          <w:sz w:val="28"/>
          <w:szCs w:val="28"/>
          <w:lang w:val="en"/>
        </w:rPr>
        <w:t xml:space="preserve">  </w:t>
      </w:r>
    </w:p>
    <w:p w:rsidR="00250448" w:rsidRDefault="00250448" w:rsidP="006D01EB">
      <w:pPr>
        <w:rPr>
          <w:rStyle w:val="Strong"/>
          <w:rFonts w:ascii="Times New Roman" w:hAnsi="Times New Roman" w:cs="Times New Roman"/>
          <w:b w:val="0"/>
          <w:i/>
          <w:sz w:val="28"/>
          <w:szCs w:val="28"/>
          <w:lang w:val="en"/>
        </w:rPr>
      </w:pPr>
    </w:p>
    <w:p w:rsidR="00250448" w:rsidRPr="00250448" w:rsidRDefault="0025044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Roger flight: leader confirms sensors clear moving to next jump.”</w:t>
      </w:r>
    </w:p>
    <w:p w:rsidR="00297151" w:rsidRDefault="00297151" w:rsidP="006D01EB">
      <w:pPr>
        <w:rPr>
          <w:rStyle w:val="Strong"/>
          <w:rFonts w:ascii="Times New Roman" w:hAnsi="Times New Roman" w:cs="Times New Roman"/>
          <w:b w:val="0"/>
          <w:sz w:val="28"/>
          <w:szCs w:val="28"/>
          <w:lang w:val="en"/>
        </w:rPr>
      </w:pPr>
    </w:p>
    <w:p w:rsidR="00250448" w:rsidRDefault="00250448" w:rsidP="006D01EB">
      <w:pPr>
        <w:rPr>
          <w:rStyle w:val="Strong"/>
          <w:rFonts w:ascii="Times New Roman" w:hAnsi="Times New Roman" w:cs="Times New Roman"/>
          <w:b w:val="0"/>
          <w:sz w:val="28"/>
          <w:szCs w:val="28"/>
          <w:lang w:val="en"/>
        </w:rPr>
      </w:pPr>
    </w:p>
    <w:p w:rsidR="00653FCA" w:rsidRDefault="00846A67" w:rsidP="006D01EB">
      <w:pPr>
        <w:rPr>
          <w:rStyle w:val="Strong"/>
          <w:rFonts w:ascii="Times New Roman" w:hAnsi="Times New Roman" w:cs="Times New Roman"/>
          <w:b w:val="0"/>
          <w:i/>
          <w:sz w:val="28"/>
          <w:szCs w:val="28"/>
          <w:lang w:val="en"/>
        </w:rPr>
      </w:pPr>
      <w:r>
        <w:rPr>
          <w:rStyle w:val="Strong"/>
          <w:rFonts w:ascii="Times New Roman" w:hAnsi="Times New Roman" w:cs="Times New Roman"/>
          <w:b w:val="0"/>
          <w:sz w:val="28"/>
          <w:szCs w:val="28"/>
          <w:lang w:val="en"/>
        </w:rPr>
        <w:t xml:space="preserve">The small group jumped back in to hyperspace. This pattern continued for what seemed like hours. All the while </w:t>
      </w:r>
      <w:r w:rsidR="00653FCA">
        <w:rPr>
          <w:rStyle w:val="Strong"/>
          <w:rFonts w:ascii="Times New Roman" w:hAnsi="Times New Roman" w:cs="Times New Roman"/>
          <w:b w:val="0"/>
          <w:sz w:val="28"/>
          <w:szCs w:val="28"/>
          <w:lang w:val="en"/>
        </w:rPr>
        <w:t>the</w:t>
      </w:r>
      <w:r>
        <w:rPr>
          <w:rStyle w:val="Strong"/>
          <w:rFonts w:ascii="Times New Roman" w:hAnsi="Times New Roman" w:cs="Times New Roman"/>
          <w:b w:val="0"/>
          <w:sz w:val="28"/>
          <w:szCs w:val="28"/>
          <w:lang w:val="en"/>
        </w:rPr>
        <w:t xml:space="preserve"> pain was getting worse Something was going </w:t>
      </w:r>
      <w:r w:rsidR="00CE4AB7">
        <w:rPr>
          <w:rStyle w:val="Strong"/>
          <w:rFonts w:ascii="Times New Roman" w:hAnsi="Times New Roman" w:cs="Times New Roman"/>
          <w:b w:val="0"/>
          <w:sz w:val="28"/>
          <w:szCs w:val="28"/>
          <w:lang w:val="en"/>
        </w:rPr>
        <w:t>Horus made a mental note to go medical and get checked out when they landed.</w:t>
      </w:r>
      <w:r w:rsidR="00653FCA">
        <w:rPr>
          <w:rStyle w:val="Strong"/>
          <w:rFonts w:ascii="Times New Roman" w:hAnsi="Times New Roman" w:cs="Times New Roman"/>
          <w:b w:val="0"/>
          <w:sz w:val="28"/>
          <w:szCs w:val="28"/>
          <w:lang w:val="en"/>
        </w:rPr>
        <w:t xml:space="preserve"> Then the flight leader felt the most intense feelings yet His mind screamed and he thought it was going to snap:</w:t>
      </w:r>
      <w:r w:rsidR="00653FCA">
        <w:rPr>
          <w:rStyle w:val="Strong"/>
          <w:rFonts w:ascii="Times New Roman" w:hAnsi="Times New Roman" w:cs="Times New Roman"/>
          <w:b w:val="0"/>
          <w:i/>
          <w:sz w:val="28"/>
          <w:szCs w:val="28"/>
          <w:lang w:val="en"/>
        </w:rPr>
        <w:t xml:space="preserve"> Betrayal! They are coming.</w:t>
      </w:r>
    </w:p>
    <w:p w:rsidR="00115477" w:rsidRDefault="00115477" w:rsidP="006D01EB">
      <w:pPr>
        <w:rPr>
          <w:rStyle w:val="Strong"/>
          <w:rFonts w:ascii="Times New Roman" w:hAnsi="Times New Roman" w:cs="Times New Roman"/>
          <w:b w:val="0"/>
          <w:sz w:val="28"/>
          <w:szCs w:val="28"/>
          <w:lang w:val="en"/>
        </w:rPr>
      </w:pPr>
    </w:p>
    <w:p w:rsidR="00653FCA" w:rsidRDefault="00653FCA"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At that moment, A pair of corvettes escorted </w:t>
      </w:r>
      <w:r w:rsidR="00314667">
        <w:rPr>
          <w:rStyle w:val="Strong"/>
          <w:rFonts w:ascii="Times New Roman" w:hAnsi="Times New Roman" w:cs="Times New Roman"/>
          <w:b w:val="0"/>
          <w:sz w:val="28"/>
          <w:szCs w:val="28"/>
          <w:lang w:val="en"/>
        </w:rPr>
        <w:t>by four R-41 Star chasers jumped almost on top of them. War hawks voice came over the com, it was even but tense. “bogies right on top of us Sir. What do we do now? We don’t have to fire power to keep them off the shuttle long.”</w:t>
      </w:r>
    </w:p>
    <w:p w:rsidR="00314667" w:rsidRDefault="00314667" w:rsidP="006D01EB">
      <w:pPr>
        <w:rPr>
          <w:rStyle w:val="Strong"/>
          <w:rFonts w:ascii="Times New Roman" w:hAnsi="Times New Roman" w:cs="Times New Roman"/>
          <w:b w:val="0"/>
          <w:sz w:val="28"/>
          <w:szCs w:val="28"/>
          <w:lang w:val="en"/>
        </w:rPr>
      </w:pPr>
    </w:p>
    <w:p w:rsidR="00314667" w:rsidRDefault="00314667"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Old instincts kicked in as the older pilot answered: “keep your head solder it looks hairy but we can still get out of this, we have to take out the fighters or at least keep them busy till the package jumps.</w:t>
      </w:r>
      <w:r w:rsidR="008E288E">
        <w:rPr>
          <w:rStyle w:val="Strong"/>
          <w:rFonts w:ascii="Times New Roman" w:hAnsi="Times New Roman" w:cs="Times New Roman"/>
          <w:b w:val="0"/>
          <w:sz w:val="28"/>
          <w:szCs w:val="28"/>
          <w:lang w:val="en"/>
        </w:rPr>
        <w:t xml:space="preserve"> Switch to missiles and try to take the </w:t>
      </w:r>
      <w:r w:rsidR="008E288E">
        <w:rPr>
          <w:rStyle w:val="Strong"/>
          <w:rFonts w:ascii="Times New Roman" w:hAnsi="Times New Roman" w:cs="Times New Roman"/>
          <w:b w:val="0"/>
          <w:sz w:val="28"/>
          <w:szCs w:val="28"/>
          <w:lang w:val="en"/>
        </w:rPr>
        <w:lastRenderedPageBreak/>
        <w:t>closest pair out as they are coming in. We might catch them napping. Whatever you do keep away from those corvettes, looks like raiders but something is off stay sharp.”</w:t>
      </w:r>
    </w:p>
    <w:p w:rsidR="008E288E" w:rsidRDefault="008E288E" w:rsidP="006D01EB">
      <w:pPr>
        <w:rPr>
          <w:rStyle w:val="Strong"/>
          <w:rFonts w:ascii="Times New Roman" w:hAnsi="Times New Roman" w:cs="Times New Roman"/>
          <w:b w:val="0"/>
          <w:sz w:val="28"/>
          <w:szCs w:val="28"/>
          <w:lang w:val="en"/>
        </w:rPr>
      </w:pPr>
    </w:p>
    <w:p w:rsidR="008E288E" w:rsidRDefault="008E288E"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“Roger”. Was the reply, Horus switched to concussion missiles and looked on the closest fighter. His targeting computer indicated</w:t>
      </w:r>
      <w:r w:rsidR="00D44DF7">
        <w:rPr>
          <w:rStyle w:val="Strong"/>
          <w:rFonts w:ascii="Times New Roman" w:hAnsi="Times New Roman" w:cs="Times New Roman"/>
          <w:b w:val="0"/>
          <w:sz w:val="28"/>
          <w:szCs w:val="28"/>
          <w:lang w:val="en"/>
        </w:rPr>
        <w:t xml:space="preserve"> a solid lock. The man pressed</w:t>
      </w:r>
      <w:r>
        <w:rPr>
          <w:rStyle w:val="Strong"/>
          <w:rFonts w:ascii="Times New Roman" w:hAnsi="Times New Roman" w:cs="Times New Roman"/>
          <w:b w:val="0"/>
          <w:sz w:val="28"/>
          <w:szCs w:val="28"/>
          <w:lang w:val="en"/>
        </w:rPr>
        <w:t xml:space="preserve"> the firing stud and sent two warheads streaking towards the target. A second later he switched to cannons and hit the throttle. The missiles found their mark as the star chaser tried to evade. Horus fired four shots in to the wounded foe. His efforts were rewarded with an explosion. </w:t>
      </w:r>
    </w:p>
    <w:p w:rsidR="00F40832" w:rsidRDefault="00F40832" w:rsidP="006D01EB">
      <w:pPr>
        <w:rPr>
          <w:rStyle w:val="Strong"/>
          <w:rFonts w:ascii="Times New Roman" w:hAnsi="Times New Roman" w:cs="Times New Roman"/>
          <w:b w:val="0"/>
          <w:sz w:val="28"/>
          <w:szCs w:val="28"/>
          <w:lang w:val="en"/>
        </w:rPr>
      </w:pPr>
    </w:p>
    <w:p w:rsidR="00F40832" w:rsidRDefault="00F40832"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His wing man was having a tougher time of it. War hawk was in a knife fight with the lead R41. The remaining fighters were braking off and going after the shuttle.</w:t>
      </w:r>
    </w:p>
    <w:p w:rsidR="00D44DF7" w:rsidRDefault="008A4EE6"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This was not looking good, flashes o</w:t>
      </w:r>
      <w:r w:rsidR="00D138DC">
        <w:rPr>
          <w:rStyle w:val="Strong"/>
          <w:rFonts w:ascii="Times New Roman" w:hAnsi="Times New Roman" w:cs="Times New Roman"/>
          <w:b w:val="0"/>
          <w:sz w:val="28"/>
          <w:szCs w:val="28"/>
          <w:lang w:val="en"/>
        </w:rPr>
        <w:t>f blue</w:t>
      </w:r>
      <w:r>
        <w:rPr>
          <w:rStyle w:val="Strong"/>
          <w:rFonts w:ascii="Times New Roman" w:hAnsi="Times New Roman" w:cs="Times New Roman"/>
          <w:b w:val="0"/>
          <w:sz w:val="28"/>
          <w:szCs w:val="28"/>
          <w:lang w:val="en"/>
        </w:rPr>
        <w:t xml:space="preserve"> lanced out at the shuttle. The shuttle pilot was doing his best to avoid the fire but the shields were taking a beating. The fighters where using ion cannons. Horus grimaced, it was a snatch and grab operation</w:t>
      </w:r>
      <w:r w:rsidR="00BF21FB">
        <w:rPr>
          <w:rStyle w:val="Strong"/>
          <w:rFonts w:ascii="Times New Roman" w:hAnsi="Times New Roman" w:cs="Times New Roman"/>
          <w:b w:val="0"/>
          <w:sz w:val="28"/>
          <w:szCs w:val="28"/>
          <w:lang w:val="en"/>
        </w:rPr>
        <w:t xml:space="preserve">, </w:t>
      </w:r>
      <w:r w:rsidR="00C031F0">
        <w:rPr>
          <w:rStyle w:val="Strong"/>
          <w:rFonts w:ascii="Times New Roman" w:hAnsi="Times New Roman" w:cs="Times New Roman"/>
          <w:b w:val="0"/>
          <w:sz w:val="28"/>
          <w:szCs w:val="28"/>
          <w:lang w:val="en"/>
        </w:rPr>
        <w:t>or</w:t>
      </w:r>
      <w:r w:rsidR="00BF21FB">
        <w:rPr>
          <w:rStyle w:val="Strong"/>
          <w:rFonts w:ascii="Times New Roman" w:hAnsi="Times New Roman" w:cs="Times New Roman"/>
          <w:b w:val="0"/>
          <w:sz w:val="28"/>
          <w:szCs w:val="28"/>
          <w:lang w:val="en"/>
        </w:rPr>
        <w:t xml:space="preserve"> was made to look like one.</w:t>
      </w:r>
      <w:r w:rsidR="00C031F0">
        <w:rPr>
          <w:rStyle w:val="Strong"/>
          <w:rFonts w:ascii="Times New Roman" w:hAnsi="Times New Roman" w:cs="Times New Roman"/>
          <w:b w:val="0"/>
          <w:sz w:val="28"/>
          <w:szCs w:val="28"/>
          <w:lang w:val="en"/>
        </w:rPr>
        <w:t xml:space="preserve"> There was no choice, Horus opened the throttle shifting some power from the shields to the engines, just enough to close the gap between his craft and the shuttle.</w:t>
      </w:r>
    </w:p>
    <w:p w:rsidR="00C031F0" w:rsidRDefault="00C031F0" w:rsidP="006D01EB">
      <w:pPr>
        <w:rPr>
          <w:rStyle w:val="Strong"/>
          <w:rFonts w:ascii="Times New Roman" w:hAnsi="Times New Roman" w:cs="Times New Roman"/>
          <w:b w:val="0"/>
          <w:sz w:val="28"/>
          <w:szCs w:val="28"/>
          <w:lang w:val="en"/>
        </w:rPr>
      </w:pPr>
    </w:p>
    <w:p w:rsidR="00C031F0" w:rsidRDefault="00C031F0"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 veteran locked on with his remaining warheads and fired. This caused the fighters to stop the assault on the shuttle. Unfortunately, they were now focused on him. There was now no room for error and the older pilots mind was screaming more than ever.</w:t>
      </w:r>
      <w:r>
        <w:rPr>
          <w:rStyle w:val="Strong"/>
          <w:rFonts w:ascii="Times New Roman" w:hAnsi="Times New Roman" w:cs="Times New Roman"/>
          <w:b w:val="0"/>
          <w:i/>
          <w:sz w:val="28"/>
          <w:szCs w:val="28"/>
          <w:lang w:val="en"/>
        </w:rPr>
        <w:t xml:space="preserve"> Brake now they are over confident.</w:t>
      </w:r>
      <w:r w:rsidR="00AE2985">
        <w:rPr>
          <w:rStyle w:val="Strong"/>
          <w:rFonts w:ascii="Times New Roman" w:hAnsi="Times New Roman" w:cs="Times New Roman"/>
          <w:b w:val="0"/>
          <w:i/>
          <w:sz w:val="28"/>
          <w:szCs w:val="28"/>
          <w:lang w:val="en"/>
        </w:rPr>
        <w:t xml:space="preserve"> </w:t>
      </w:r>
      <w:r w:rsidR="00AE2985" w:rsidRPr="00AE2985">
        <w:rPr>
          <w:rStyle w:val="Strong"/>
          <w:rFonts w:ascii="Times New Roman" w:hAnsi="Times New Roman" w:cs="Times New Roman"/>
          <w:b w:val="0"/>
          <w:sz w:val="28"/>
          <w:szCs w:val="28"/>
          <w:lang w:val="en"/>
        </w:rPr>
        <w:t>Time seemed to slow down, both fighters fired at the z-95 shots that should have blown it out of the sky sizzled past the canopy</w:t>
      </w:r>
      <w:r w:rsidR="00AE2985">
        <w:rPr>
          <w:rStyle w:val="Strong"/>
          <w:rFonts w:ascii="Times New Roman" w:hAnsi="Times New Roman" w:cs="Times New Roman"/>
          <w:b w:val="0"/>
          <w:sz w:val="28"/>
          <w:szCs w:val="28"/>
          <w:lang w:val="en"/>
        </w:rPr>
        <w:t>. Horus was flying on pure instinct or whatever this was. There was no time to second guess. He fainted to the right before going up and to the left. This allowed him to get behind one of them. With grim satisfaction Horus pressed the firing stud, he was rewarded with a fire ball.</w:t>
      </w:r>
    </w:p>
    <w:p w:rsidR="00AE2985" w:rsidRDefault="00AE2985" w:rsidP="006D01EB">
      <w:pPr>
        <w:rPr>
          <w:rStyle w:val="Strong"/>
          <w:rFonts w:ascii="Times New Roman" w:hAnsi="Times New Roman" w:cs="Times New Roman"/>
          <w:b w:val="0"/>
          <w:sz w:val="28"/>
          <w:szCs w:val="28"/>
          <w:lang w:val="en"/>
        </w:rPr>
      </w:pPr>
    </w:p>
    <w:p w:rsidR="00AE2985" w:rsidRDefault="00AE2985"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Then his mind screamed</w:t>
      </w:r>
      <w:r w:rsidR="009027A2">
        <w:rPr>
          <w:rStyle w:val="Strong"/>
          <w:rFonts w:ascii="Times New Roman" w:hAnsi="Times New Roman" w:cs="Times New Roman"/>
          <w:b w:val="0"/>
          <w:sz w:val="28"/>
          <w:szCs w:val="28"/>
          <w:lang w:val="en"/>
        </w:rPr>
        <w:t xml:space="preserve"> as the other fighter got some shots off taking his shield to 25</w:t>
      </w:r>
      <w:r w:rsidR="00C224B6">
        <w:rPr>
          <w:rStyle w:val="Strong"/>
          <w:rFonts w:ascii="Times New Roman" w:hAnsi="Times New Roman" w:cs="Times New Roman"/>
          <w:b w:val="0"/>
          <w:sz w:val="28"/>
          <w:szCs w:val="28"/>
          <w:lang w:val="en"/>
        </w:rPr>
        <w:t xml:space="preserve">% along with some hull damage. </w:t>
      </w:r>
      <w:r w:rsidR="007535F0">
        <w:rPr>
          <w:rStyle w:val="Strong"/>
          <w:rFonts w:ascii="Times New Roman" w:hAnsi="Times New Roman" w:cs="Times New Roman"/>
          <w:b w:val="0"/>
          <w:sz w:val="28"/>
          <w:szCs w:val="28"/>
          <w:lang w:val="en"/>
        </w:rPr>
        <w:t>The general started going though evasive maneuvers. At least the shuttle had some rest bite from the assault</w:t>
      </w:r>
      <w:r w:rsidR="00E01FD8">
        <w:rPr>
          <w:rStyle w:val="Strong"/>
          <w:rFonts w:ascii="Times New Roman" w:hAnsi="Times New Roman" w:cs="Times New Roman"/>
          <w:b w:val="0"/>
          <w:sz w:val="28"/>
          <w:szCs w:val="28"/>
          <w:lang w:val="en"/>
        </w:rPr>
        <w:t xml:space="preserve"> </w:t>
      </w:r>
      <w:proofErr w:type="spellStart"/>
      <w:r w:rsidR="00E01FD8">
        <w:rPr>
          <w:rStyle w:val="Strong"/>
          <w:rFonts w:ascii="Times New Roman" w:hAnsi="Times New Roman" w:cs="Times New Roman"/>
          <w:b w:val="0"/>
          <w:sz w:val="28"/>
          <w:szCs w:val="28"/>
          <w:lang w:val="en"/>
        </w:rPr>
        <w:t>Warhawk</w:t>
      </w:r>
      <w:proofErr w:type="spellEnd"/>
      <w:r w:rsidR="00E01FD8">
        <w:rPr>
          <w:rStyle w:val="Strong"/>
          <w:rFonts w:ascii="Times New Roman" w:hAnsi="Times New Roman" w:cs="Times New Roman"/>
          <w:b w:val="0"/>
          <w:sz w:val="28"/>
          <w:szCs w:val="28"/>
          <w:lang w:val="en"/>
        </w:rPr>
        <w:t xml:space="preserve"> had Managed to dispatch his attacker and was moving up to join the new </w:t>
      </w:r>
      <w:proofErr w:type="spellStart"/>
      <w:r w:rsidR="00E01FD8">
        <w:rPr>
          <w:rStyle w:val="Strong"/>
          <w:rFonts w:ascii="Times New Roman" w:hAnsi="Times New Roman" w:cs="Times New Roman"/>
          <w:b w:val="0"/>
          <w:sz w:val="28"/>
          <w:szCs w:val="28"/>
          <w:lang w:val="en"/>
        </w:rPr>
        <w:t>firball</w:t>
      </w:r>
      <w:proofErr w:type="spellEnd"/>
      <w:r w:rsidR="00E01FD8">
        <w:rPr>
          <w:rStyle w:val="Strong"/>
          <w:rFonts w:ascii="Times New Roman" w:hAnsi="Times New Roman" w:cs="Times New Roman"/>
          <w:b w:val="0"/>
          <w:sz w:val="28"/>
          <w:szCs w:val="28"/>
          <w:lang w:val="en"/>
        </w:rPr>
        <w:t>.</w:t>
      </w:r>
    </w:p>
    <w:p w:rsidR="00E01FD8" w:rsidRDefault="00E01FD8" w:rsidP="006D01EB">
      <w:pPr>
        <w:rPr>
          <w:rStyle w:val="Strong"/>
          <w:rFonts w:ascii="Times New Roman" w:hAnsi="Times New Roman" w:cs="Times New Roman"/>
          <w:b w:val="0"/>
          <w:sz w:val="28"/>
          <w:szCs w:val="28"/>
          <w:lang w:val="en"/>
        </w:rPr>
      </w:pPr>
    </w:p>
    <w:p w:rsidR="00E01FD8" w:rsidRDefault="00E01FD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Between the two wing-men they were able to see off the last r-41, but their issues were Fr from over there was still the corvettes to get past. There was no way the small group could take on those ships even at full strength.</w:t>
      </w:r>
    </w:p>
    <w:p w:rsidR="00E01FD8" w:rsidRDefault="00E01FD8" w:rsidP="006D01EB">
      <w:pPr>
        <w:rPr>
          <w:rStyle w:val="Strong"/>
          <w:rFonts w:ascii="Times New Roman" w:hAnsi="Times New Roman" w:cs="Times New Roman"/>
          <w:b w:val="0"/>
          <w:sz w:val="28"/>
          <w:szCs w:val="28"/>
          <w:lang w:val="en"/>
        </w:rPr>
      </w:pPr>
    </w:p>
    <w:p w:rsidR="00F26EAF" w:rsidRDefault="00E01FD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lastRenderedPageBreak/>
        <w:t>“Alright we got though this part, we can’t take on those corvettes</w:t>
      </w:r>
      <w:r w:rsidR="00F26EAF">
        <w:rPr>
          <w:rStyle w:val="Strong"/>
          <w:rFonts w:ascii="Times New Roman" w:hAnsi="Times New Roman" w:cs="Times New Roman"/>
          <w:b w:val="0"/>
          <w:sz w:val="28"/>
          <w:szCs w:val="28"/>
          <w:lang w:val="en"/>
        </w:rPr>
        <w:t>, everyone jump to hyperspace as soon as you can.”</w:t>
      </w:r>
    </w:p>
    <w:p w:rsidR="00F26EAF" w:rsidRDefault="00F26EAF" w:rsidP="006D01EB">
      <w:pPr>
        <w:rPr>
          <w:rStyle w:val="Strong"/>
          <w:rFonts w:ascii="Times New Roman" w:hAnsi="Times New Roman" w:cs="Times New Roman"/>
          <w:b w:val="0"/>
          <w:sz w:val="28"/>
          <w:szCs w:val="28"/>
          <w:lang w:val="en"/>
        </w:rPr>
      </w:pPr>
    </w:p>
    <w:p w:rsidR="00E01FD8" w:rsidRDefault="00F26EAF"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“Roger General.”</w:t>
      </w:r>
    </w:p>
    <w:p w:rsidR="00F26EAF" w:rsidRDefault="00F26EAF" w:rsidP="006D01EB">
      <w:pPr>
        <w:rPr>
          <w:rStyle w:val="Strong"/>
          <w:rFonts w:ascii="Times New Roman" w:hAnsi="Times New Roman" w:cs="Times New Roman"/>
          <w:b w:val="0"/>
          <w:sz w:val="28"/>
          <w:szCs w:val="28"/>
          <w:lang w:val="en"/>
        </w:rPr>
      </w:pPr>
    </w:p>
    <w:p w:rsidR="00F26EAF" w:rsidRDefault="00F26EAF"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With that the beat-up craft entered the safety of hyperspace. There was something odd about that engagement.  It looked like a typical raid but there was more to it Horus just had that feeling.</w:t>
      </w:r>
    </w:p>
    <w:p w:rsidR="00F26EAF" w:rsidRDefault="00F26EAF" w:rsidP="006D01EB">
      <w:pPr>
        <w:rPr>
          <w:rStyle w:val="Strong"/>
          <w:rFonts w:ascii="Times New Roman" w:hAnsi="Times New Roman" w:cs="Times New Roman"/>
          <w:b w:val="0"/>
          <w:sz w:val="28"/>
          <w:szCs w:val="28"/>
          <w:lang w:val="en"/>
        </w:rPr>
      </w:pPr>
    </w:p>
    <w:p w:rsidR="00F26EAF" w:rsidRDefault="00F26EAF" w:rsidP="006D01EB">
      <w:pPr>
        <w:rPr>
          <w:rStyle w:val="Strong"/>
          <w:rFonts w:ascii="Times New Roman" w:hAnsi="Times New Roman" w:cs="Times New Roman"/>
          <w:b w:val="0"/>
          <w:sz w:val="28"/>
          <w:szCs w:val="28"/>
          <w:lang w:val="en"/>
        </w:rPr>
      </w:pPr>
    </w:p>
    <w:p w:rsidR="00F26EAF" w:rsidRDefault="00F26EAF"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“Look control, I’m an imperial general my flight just got out of a firefight and we need to land sometime today, I’ve gave you my Clearance three times now I told you what happened.”</w:t>
      </w:r>
    </w:p>
    <w:p w:rsidR="00F26EAF" w:rsidRDefault="00F26EAF" w:rsidP="006D01EB">
      <w:pPr>
        <w:rPr>
          <w:rStyle w:val="Strong"/>
          <w:rFonts w:ascii="Times New Roman" w:hAnsi="Times New Roman" w:cs="Times New Roman"/>
          <w:b w:val="0"/>
          <w:sz w:val="28"/>
          <w:szCs w:val="28"/>
          <w:lang w:val="en"/>
        </w:rPr>
      </w:pPr>
    </w:p>
    <w:p w:rsidR="00F26EAF" w:rsidRDefault="00F26EAF"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The voice on the other end seemed like Another paper pusher</w:t>
      </w:r>
      <w:r w:rsidR="00483E10">
        <w:rPr>
          <w:rStyle w:val="Strong"/>
          <w:rFonts w:ascii="Times New Roman" w:hAnsi="Times New Roman" w:cs="Times New Roman"/>
          <w:b w:val="0"/>
          <w:sz w:val="28"/>
          <w:szCs w:val="28"/>
          <w:lang w:val="en"/>
        </w:rPr>
        <w:t xml:space="preserve">: </w:t>
      </w:r>
    </w:p>
    <w:p w:rsidR="00483E10" w:rsidRDefault="00483E10" w:rsidP="006D01EB">
      <w:pPr>
        <w:rPr>
          <w:rStyle w:val="Strong"/>
          <w:rFonts w:ascii="Times New Roman" w:hAnsi="Times New Roman" w:cs="Times New Roman"/>
          <w:b w:val="0"/>
          <w:sz w:val="28"/>
          <w:szCs w:val="28"/>
          <w:lang w:val="en"/>
        </w:rPr>
      </w:pPr>
    </w:p>
    <w:p w:rsidR="00483E10" w:rsidRDefault="00483E10"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“I’m sorry sir but we don’t believe a group of your side could fight your way out of a situation like that. You will just have to wait till security clears you.</w:t>
      </w:r>
    </w:p>
    <w:p w:rsidR="00483E10" w:rsidRDefault="00483E10" w:rsidP="006D01EB">
      <w:pPr>
        <w:rPr>
          <w:rStyle w:val="Strong"/>
          <w:rFonts w:ascii="Times New Roman" w:hAnsi="Times New Roman" w:cs="Times New Roman"/>
          <w:b w:val="0"/>
          <w:sz w:val="28"/>
          <w:szCs w:val="28"/>
          <w:lang w:val="en"/>
        </w:rPr>
      </w:pPr>
    </w:p>
    <w:p w:rsidR="00483E10" w:rsidRDefault="00483E10"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“control I don’t have time for your </w:t>
      </w:r>
      <w:r w:rsidRPr="00483E10">
        <w:rPr>
          <w:rStyle w:val="Strong"/>
          <w:rFonts w:ascii="Times New Roman" w:hAnsi="Times New Roman" w:cs="Times New Roman"/>
          <w:b w:val="0"/>
          <w:sz w:val="28"/>
          <w:szCs w:val="28"/>
          <w:lang w:val="en"/>
        </w:rPr>
        <w:t>bureaucratic</w:t>
      </w:r>
      <w:r>
        <w:rPr>
          <w:rStyle w:val="Strong"/>
          <w:rFonts w:ascii="Times New Roman" w:hAnsi="Times New Roman" w:cs="Times New Roman"/>
          <w:b w:val="0"/>
          <w:sz w:val="28"/>
          <w:szCs w:val="28"/>
          <w:lang w:val="en"/>
        </w:rPr>
        <w:t xml:space="preserve"> nonsense, I’ve told a button pusher Far more than regulations require already. This is an </w:t>
      </w:r>
      <w:proofErr w:type="spellStart"/>
      <w:r w:rsidRPr="00483E10">
        <w:rPr>
          <w:rStyle w:val="Strong"/>
          <w:rFonts w:ascii="Times New Roman" w:hAnsi="Times New Roman" w:cs="Times New Roman"/>
          <w:b w:val="0"/>
          <w:sz w:val="28"/>
          <w:szCs w:val="28"/>
          <w:lang w:val="en"/>
        </w:rPr>
        <w:t>Aurek</w:t>
      </w:r>
      <w:proofErr w:type="spellEnd"/>
      <w:r>
        <w:rPr>
          <w:rStyle w:val="Strong"/>
          <w:rFonts w:ascii="Times New Roman" w:hAnsi="Times New Roman" w:cs="Times New Roman"/>
          <w:b w:val="0"/>
          <w:sz w:val="28"/>
          <w:szCs w:val="28"/>
          <w:lang w:val="en"/>
        </w:rPr>
        <w:t xml:space="preserve"> level order I want clearance now is that understood</w:t>
      </w:r>
      <w:r w:rsidR="00032BD3">
        <w:rPr>
          <w:rStyle w:val="Strong"/>
          <w:rFonts w:ascii="Times New Roman" w:hAnsi="Times New Roman" w:cs="Times New Roman"/>
          <w:b w:val="0"/>
          <w:sz w:val="28"/>
          <w:szCs w:val="28"/>
          <w:lang w:val="en"/>
        </w:rPr>
        <w:t>?</w:t>
      </w: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There was a long silence lasting at least 10 minutes then the response came back, the speakers voice had lost some of that bluster. </w:t>
      </w: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“Clarence to land granted general the director will want to see you as soon as you land.”</w:t>
      </w: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“Roger control.”</w:t>
      </w: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p>
    <w:p w:rsidR="00C24F82" w:rsidRDefault="00032BD3"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A short time later Horus was out of his flight suit and in the director’s office. The director was an older man with a gaunt leathery face. He was A tall slim man with not a trace of fat on him. As Horus stood there in his formal imperial uniform the man spoke to him. “General, now is it? How did you manage to swing that one? We lost contact with you after the battle of </w:t>
      </w:r>
      <w:proofErr w:type="spellStart"/>
      <w:r>
        <w:rPr>
          <w:rStyle w:val="Strong"/>
          <w:rFonts w:ascii="Times New Roman" w:hAnsi="Times New Roman" w:cs="Times New Roman"/>
          <w:b w:val="0"/>
          <w:sz w:val="28"/>
          <w:szCs w:val="28"/>
          <w:lang w:val="en"/>
        </w:rPr>
        <w:t>endor</w:t>
      </w:r>
      <w:proofErr w:type="spellEnd"/>
      <w:r w:rsidR="00C24F82">
        <w:rPr>
          <w:rStyle w:val="Strong"/>
          <w:rFonts w:ascii="Times New Roman" w:hAnsi="Times New Roman" w:cs="Times New Roman"/>
          <w:b w:val="0"/>
          <w:sz w:val="28"/>
          <w:szCs w:val="28"/>
          <w:lang w:val="en"/>
        </w:rPr>
        <w:t>. Horus just shrugged. “sir with all respect we have more pressing matters to discuss than me.”</w:t>
      </w:r>
    </w:p>
    <w:p w:rsidR="00C24F82" w:rsidRDefault="00C24F82" w:rsidP="006D01EB">
      <w:pPr>
        <w:rPr>
          <w:rStyle w:val="Strong"/>
          <w:rFonts w:ascii="Times New Roman" w:hAnsi="Times New Roman" w:cs="Times New Roman"/>
          <w:b w:val="0"/>
          <w:sz w:val="28"/>
          <w:szCs w:val="28"/>
          <w:lang w:val="en"/>
        </w:rPr>
      </w:pPr>
    </w:p>
    <w:p w:rsidR="00032BD3" w:rsidRDefault="00C24F82"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lastRenderedPageBreak/>
        <w:t>“yes, it seems we do have a song bird in our ranks this officer has been selling our operational   plans for years now, we finally have what we need to deal with him Thank you “general.” I do want to have that chat with you later but for now you are dismissed.</w:t>
      </w:r>
    </w:p>
    <w:p w:rsidR="00C24F82" w:rsidRDefault="00C24F82" w:rsidP="006D01EB">
      <w:pPr>
        <w:rPr>
          <w:rStyle w:val="Strong"/>
          <w:rFonts w:ascii="Times New Roman" w:hAnsi="Times New Roman" w:cs="Times New Roman"/>
          <w:b w:val="0"/>
          <w:sz w:val="28"/>
          <w:szCs w:val="28"/>
          <w:lang w:val="en"/>
        </w:rPr>
      </w:pPr>
    </w:p>
    <w:p w:rsidR="00C24F82" w:rsidRDefault="00C24F82"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“yes director.”</w:t>
      </w:r>
      <w:bookmarkStart w:id="0" w:name="_GoBack"/>
      <w:bookmarkEnd w:id="0"/>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p>
    <w:p w:rsidR="00032BD3" w:rsidRDefault="00032BD3" w:rsidP="006D01EB">
      <w:pPr>
        <w:rPr>
          <w:rStyle w:val="Strong"/>
          <w:rFonts w:ascii="Times New Roman" w:hAnsi="Times New Roman" w:cs="Times New Roman"/>
          <w:b w:val="0"/>
          <w:sz w:val="28"/>
          <w:szCs w:val="28"/>
          <w:lang w:val="en"/>
        </w:rPr>
      </w:pPr>
    </w:p>
    <w:p w:rsidR="00032BD3" w:rsidRPr="00AE2985" w:rsidRDefault="00032BD3" w:rsidP="006D01EB">
      <w:pPr>
        <w:rPr>
          <w:rStyle w:val="Strong"/>
          <w:rFonts w:ascii="Times New Roman" w:hAnsi="Times New Roman" w:cs="Times New Roman"/>
          <w:b w:val="0"/>
          <w:sz w:val="28"/>
          <w:szCs w:val="28"/>
          <w:lang w:val="en"/>
        </w:rPr>
      </w:pPr>
    </w:p>
    <w:p w:rsidR="00D44DF7" w:rsidRPr="00AE2985" w:rsidRDefault="00D44DF7" w:rsidP="006D01EB">
      <w:pPr>
        <w:rPr>
          <w:rStyle w:val="Strong"/>
          <w:rFonts w:ascii="Times New Roman" w:hAnsi="Times New Roman" w:cs="Times New Roman"/>
          <w:b w:val="0"/>
          <w:sz w:val="28"/>
          <w:szCs w:val="28"/>
          <w:lang w:val="en"/>
        </w:rPr>
      </w:pPr>
    </w:p>
    <w:p w:rsidR="008E288E" w:rsidRDefault="008E288E" w:rsidP="006D01EB">
      <w:pPr>
        <w:rPr>
          <w:rStyle w:val="Strong"/>
          <w:rFonts w:ascii="Times New Roman" w:hAnsi="Times New Roman" w:cs="Times New Roman"/>
          <w:b w:val="0"/>
          <w:sz w:val="28"/>
          <w:szCs w:val="28"/>
          <w:lang w:val="en"/>
        </w:rPr>
      </w:pPr>
    </w:p>
    <w:p w:rsidR="00314667" w:rsidRPr="00653FCA" w:rsidRDefault="0031466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15477" w:rsidRDefault="00115477" w:rsidP="006D01EB">
      <w:pPr>
        <w:rPr>
          <w:rStyle w:val="Strong"/>
          <w:rFonts w:ascii="Times New Roman" w:hAnsi="Times New Roman" w:cs="Times New Roman"/>
          <w:b w:val="0"/>
          <w:sz w:val="28"/>
          <w:szCs w:val="28"/>
          <w:lang w:val="en"/>
        </w:rPr>
      </w:pPr>
    </w:p>
    <w:p w:rsidR="00102DB2" w:rsidRDefault="00102DB2" w:rsidP="006D01EB">
      <w:pPr>
        <w:rPr>
          <w:rStyle w:val="Strong"/>
          <w:rFonts w:ascii="Times New Roman" w:hAnsi="Times New Roman" w:cs="Times New Roman"/>
          <w:b w:val="0"/>
          <w:sz w:val="28"/>
          <w:szCs w:val="28"/>
          <w:lang w:val="en"/>
        </w:rPr>
      </w:pPr>
    </w:p>
    <w:p w:rsidR="00102DB2" w:rsidRDefault="00102DB2" w:rsidP="006D01EB">
      <w:pPr>
        <w:rPr>
          <w:rStyle w:val="Strong"/>
          <w:rFonts w:ascii="Times New Roman" w:hAnsi="Times New Roman" w:cs="Times New Roman"/>
          <w:b w:val="0"/>
          <w:sz w:val="28"/>
          <w:szCs w:val="28"/>
          <w:lang w:val="en"/>
        </w:rPr>
      </w:pPr>
    </w:p>
    <w:p w:rsidR="004F04AA" w:rsidRDefault="004F04AA" w:rsidP="006D01EB">
      <w:pPr>
        <w:rPr>
          <w:rStyle w:val="Strong"/>
          <w:rFonts w:ascii="Times New Roman" w:hAnsi="Times New Roman" w:cs="Times New Roman"/>
          <w:b w:val="0"/>
          <w:sz w:val="28"/>
          <w:szCs w:val="28"/>
          <w:lang w:val="en"/>
        </w:rPr>
      </w:pPr>
    </w:p>
    <w:p w:rsidR="004F04AA" w:rsidRDefault="004F04AA" w:rsidP="006D01EB">
      <w:pPr>
        <w:rPr>
          <w:rStyle w:val="Strong"/>
          <w:rFonts w:ascii="Times New Roman" w:hAnsi="Times New Roman" w:cs="Times New Roman"/>
          <w:b w:val="0"/>
          <w:sz w:val="28"/>
          <w:szCs w:val="28"/>
          <w:lang w:val="en"/>
        </w:rPr>
      </w:pPr>
    </w:p>
    <w:p w:rsidR="00E73353" w:rsidRDefault="00E73353" w:rsidP="006D01EB">
      <w:pPr>
        <w:rPr>
          <w:rStyle w:val="Strong"/>
          <w:rFonts w:ascii="Times New Roman" w:hAnsi="Times New Roman" w:cs="Times New Roman"/>
          <w:b w:val="0"/>
          <w:sz w:val="28"/>
          <w:szCs w:val="28"/>
          <w:lang w:val="en"/>
        </w:rPr>
      </w:pPr>
    </w:p>
    <w:p w:rsidR="003345B5" w:rsidRDefault="003345B5" w:rsidP="006D01EB">
      <w:pPr>
        <w:rPr>
          <w:rStyle w:val="Strong"/>
          <w:rFonts w:ascii="Times New Roman" w:hAnsi="Times New Roman" w:cs="Times New Roman"/>
          <w:b w:val="0"/>
          <w:sz w:val="28"/>
          <w:szCs w:val="28"/>
          <w:lang w:val="en"/>
        </w:rPr>
      </w:pPr>
    </w:p>
    <w:p w:rsidR="00F0551D" w:rsidRDefault="00F0551D" w:rsidP="006D01EB">
      <w:pPr>
        <w:rPr>
          <w:rStyle w:val="Strong"/>
          <w:rFonts w:ascii="Times New Roman" w:hAnsi="Times New Roman" w:cs="Times New Roman"/>
          <w:b w:val="0"/>
          <w:sz w:val="28"/>
          <w:szCs w:val="28"/>
          <w:lang w:val="en"/>
        </w:rPr>
      </w:pPr>
    </w:p>
    <w:p w:rsidR="001C5EA5" w:rsidRDefault="001C5EA5" w:rsidP="006D01EB">
      <w:pPr>
        <w:rPr>
          <w:rStyle w:val="Strong"/>
          <w:rFonts w:ascii="Times New Roman" w:hAnsi="Times New Roman" w:cs="Times New Roman"/>
          <w:b w:val="0"/>
          <w:sz w:val="28"/>
          <w:szCs w:val="28"/>
          <w:lang w:val="en"/>
        </w:rPr>
      </w:pPr>
    </w:p>
    <w:p w:rsidR="001C5EA5" w:rsidRPr="001C5EA5" w:rsidRDefault="001C5EA5" w:rsidP="006D01EB">
      <w:pPr>
        <w:rPr>
          <w:rStyle w:val="Strong"/>
          <w:rFonts w:ascii="Times New Roman" w:hAnsi="Times New Roman" w:cs="Times New Roman"/>
          <w:b w:val="0"/>
          <w:sz w:val="28"/>
          <w:szCs w:val="28"/>
          <w:lang w:val="en"/>
        </w:rPr>
      </w:pPr>
    </w:p>
    <w:p w:rsidR="001D57D4" w:rsidRDefault="001D57D4" w:rsidP="006D01EB">
      <w:pPr>
        <w:rPr>
          <w:rStyle w:val="Strong"/>
          <w:rFonts w:ascii="Times New Roman" w:hAnsi="Times New Roman" w:cs="Times New Roman"/>
          <w:b w:val="0"/>
          <w:sz w:val="28"/>
          <w:szCs w:val="28"/>
          <w:lang w:val="en"/>
        </w:rPr>
      </w:pPr>
    </w:p>
    <w:p w:rsidR="001D57D4" w:rsidRPr="006B1926" w:rsidRDefault="001D57D4" w:rsidP="006D01EB">
      <w:pPr>
        <w:rPr>
          <w:rStyle w:val="Strong"/>
          <w:rFonts w:ascii="Times New Roman" w:hAnsi="Times New Roman" w:cs="Times New Roman"/>
          <w:b w:val="0"/>
          <w:sz w:val="28"/>
          <w:szCs w:val="28"/>
          <w:lang w:val="en"/>
        </w:rPr>
      </w:pPr>
    </w:p>
    <w:p w:rsidR="006B1926" w:rsidRDefault="006B1926" w:rsidP="006D01EB">
      <w:pPr>
        <w:rPr>
          <w:rStyle w:val="Strong"/>
          <w:rFonts w:ascii="Times New Roman" w:hAnsi="Times New Roman" w:cs="Times New Roman"/>
          <w:b w:val="0"/>
          <w:sz w:val="28"/>
          <w:szCs w:val="28"/>
          <w:lang w:val="en"/>
        </w:rPr>
      </w:pPr>
    </w:p>
    <w:p w:rsidR="00551A7F" w:rsidRDefault="00551A7F" w:rsidP="006D01EB">
      <w:pPr>
        <w:rPr>
          <w:rStyle w:val="Strong"/>
          <w:rFonts w:ascii="Times New Roman" w:hAnsi="Times New Roman" w:cs="Times New Roman"/>
          <w:b w:val="0"/>
          <w:sz w:val="28"/>
          <w:szCs w:val="28"/>
          <w:lang w:val="en"/>
        </w:rPr>
      </w:pPr>
    </w:p>
    <w:p w:rsidR="00551A7F" w:rsidRDefault="00551A7F" w:rsidP="006D01EB">
      <w:pPr>
        <w:rPr>
          <w:rStyle w:val="Strong"/>
          <w:rFonts w:ascii="Times New Roman" w:hAnsi="Times New Roman" w:cs="Times New Roman"/>
          <w:b w:val="0"/>
          <w:sz w:val="28"/>
          <w:szCs w:val="28"/>
          <w:lang w:val="en"/>
        </w:rPr>
      </w:pPr>
    </w:p>
    <w:p w:rsidR="00990538" w:rsidRPr="00721DFC" w:rsidRDefault="00990538" w:rsidP="006D01EB">
      <w:pPr>
        <w:rPr>
          <w:rStyle w:val="Strong"/>
          <w:rFonts w:ascii="Times New Roman" w:hAnsi="Times New Roman" w:cs="Times New Roman"/>
          <w:b w:val="0"/>
          <w:sz w:val="28"/>
          <w:szCs w:val="28"/>
          <w:lang w:val="en"/>
        </w:rPr>
      </w:pPr>
      <w:r>
        <w:rPr>
          <w:rStyle w:val="Strong"/>
          <w:rFonts w:ascii="Times New Roman" w:hAnsi="Times New Roman" w:cs="Times New Roman"/>
          <w:b w:val="0"/>
          <w:sz w:val="28"/>
          <w:szCs w:val="28"/>
          <w:lang w:val="en"/>
        </w:rPr>
        <w:t xml:space="preserve"> </w:t>
      </w:r>
    </w:p>
    <w:p w:rsidR="00721DFC" w:rsidRDefault="00721DFC" w:rsidP="006D01EB">
      <w:pPr>
        <w:rPr>
          <w:rStyle w:val="Strong"/>
          <w:rFonts w:ascii="Times New Roman" w:hAnsi="Times New Roman" w:cs="Times New Roman"/>
          <w:b w:val="0"/>
          <w:sz w:val="28"/>
          <w:szCs w:val="28"/>
          <w:lang w:val="en"/>
        </w:rPr>
      </w:pPr>
    </w:p>
    <w:p w:rsidR="00721DFC" w:rsidRPr="00440324" w:rsidRDefault="00721DFC" w:rsidP="006D01EB">
      <w:pPr>
        <w:rPr>
          <w:rFonts w:ascii="Times New Roman" w:hAnsi="Times New Roman" w:cs="Times New Roman"/>
          <w:sz w:val="28"/>
          <w:szCs w:val="28"/>
        </w:rPr>
      </w:pPr>
    </w:p>
    <w:sectPr w:rsidR="00721DFC" w:rsidRPr="004403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17" w:rsidRDefault="003F5617" w:rsidP="00524186">
      <w:r>
        <w:separator/>
      </w:r>
    </w:p>
  </w:endnote>
  <w:endnote w:type="continuationSeparator" w:id="0">
    <w:p w:rsidR="003F5617" w:rsidRDefault="003F5617" w:rsidP="0052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17" w:rsidRDefault="003F5617" w:rsidP="00524186">
      <w:r>
        <w:separator/>
      </w:r>
    </w:p>
  </w:footnote>
  <w:footnote w:type="continuationSeparator" w:id="0">
    <w:p w:rsidR="003F5617" w:rsidRDefault="003F5617" w:rsidP="0052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86" w:rsidRDefault="0052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EB"/>
    <w:rsid w:val="00032BD3"/>
    <w:rsid w:val="00051660"/>
    <w:rsid w:val="000D11E6"/>
    <w:rsid w:val="00102DB2"/>
    <w:rsid w:val="00115477"/>
    <w:rsid w:val="00160A77"/>
    <w:rsid w:val="001719B6"/>
    <w:rsid w:val="001C5EA5"/>
    <w:rsid w:val="001D57D4"/>
    <w:rsid w:val="00250448"/>
    <w:rsid w:val="00282E4F"/>
    <w:rsid w:val="00297151"/>
    <w:rsid w:val="0031461B"/>
    <w:rsid w:val="00314667"/>
    <w:rsid w:val="00321816"/>
    <w:rsid w:val="003345B5"/>
    <w:rsid w:val="003805CC"/>
    <w:rsid w:val="0038593F"/>
    <w:rsid w:val="003F5617"/>
    <w:rsid w:val="003F75A2"/>
    <w:rsid w:val="004061BD"/>
    <w:rsid w:val="00425625"/>
    <w:rsid w:val="00440324"/>
    <w:rsid w:val="00443099"/>
    <w:rsid w:val="0045143E"/>
    <w:rsid w:val="00483E10"/>
    <w:rsid w:val="004F04AA"/>
    <w:rsid w:val="00504894"/>
    <w:rsid w:val="00524186"/>
    <w:rsid w:val="00540960"/>
    <w:rsid w:val="00551A7F"/>
    <w:rsid w:val="0059795D"/>
    <w:rsid w:val="005B5F6A"/>
    <w:rsid w:val="00645252"/>
    <w:rsid w:val="00653FCA"/>
    <w:rsid w:val="00675B9E"/>
    <w:rsid w:val="006A25C9"/>
    <w:rsid w:val="006B1926"/>
    <w:rsid w:val="006D01EB"/>
    <w:rsid w:val="006D3D74"/>
    <w:rsid w:val="00721DFC"/>
    <w:rsid w:val="007535F0"/>
    <w:rsid w:val="007914A8"/>
    <w:rsid w:val="00846A67"/>
    <w:rsid w:val="008A4EE6"/>
    <w:rsid w:val="008E288E"/>
    <w:rsid w:val="009027A2"/>
    <w:rsid w:val="00965E3A"/>
    <w:rsid w:val="00971234"/>
    <w:rsid w:val="00990538"/>
    <w:rsid w:val="00A4144A"/>
    <w:rsid w:val="00A9204E"/>
    <w:rsid w:val="00AA4912"/>
    <w:rsid w:val="00AE2985"/>
    <w:rsid w:val="00B26CCC"/>
    <w:rsid w:val="00B60AED"/>
    <w:rsid w:val="00B770A6"/>
    <w:rsid w:val="00B77456"/>
    <w:rsid w:val="00BF21FB"/>
    <w:rsid w:val="00C031F0"/>
    <w:rsid w:val="00C224B6"/>
    <w:rsid w:val="00C24F82"/>
    <w:rsid w:val="00C36871"/>
    <w:rsid w:val="00CB0891"/>
    <w:rsid w:val="00CE4AB7"/>
    <w:rsid w:val="00D0504A"/>
    <w:rsid w:val="00D138DC"/>
    <w:rsid w:val="00D44DF7"/>
    <w:rsid w:val="00D5736B"/>
    <w:rsid w:val="00D91FDE"/>
    <w:rsid w:val="00E01FD8"/>
    <w:rsid w:val="00E453ED"/>
    <w:rsid w:val="00E5112F"/>
    <w:rsid w:val="00E73353"/>
    <w:rsid w:val="00E850E6"/>
    <w:rsid w:val="00EF2287"/>
    <w:rsid w:val="00F0551D"/>
    <w:rsid w:val="00F26EAF"/>
    <w:rsid w:val="00F4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5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C3E9-7CFD-4DBE-8F1A-D109F431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9058</Characters>
  <Application>Microsoft Office Word</Application>
  <DocSecurity>0</DocSecurity>
  <Lines>234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2017-02-10T05:40:00Z</dcterms:created>
  <dcterms:modified xsi:type="dcterms:W3CDTF">2017-02-12T01:26:00Z</dcterms:modified>
</cp:coreProperties>
</file>